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98D44" w14:textId="350D1B2E" w:rsidR="004E1AED" w:rsidRPr="004E1AED" w:rsidRDefault="00BA4689" w:rsidP="008F0FC9">
      <w:pPr>
        <w:pStyle w:val="a4"/>
        <w:jc w:val="center"/>
      </w:pPr>
      <w:r w:rsidRPr="008F0FC9">
        <w:rPr>
          <w:rFonts w:ascii="docs-Roboto" w:hAnsi="docs-Roboto"/>
          <w:color w:val="202124"/>
          <w:sz w:val="40"/>
          <w:szCs w:val="40"/>
          <w:shd w:val="clear" w:color="auto" w:fill="FFFFFF"/>
        </w:rPr>
        <w:t xml:space="preserve">地形図のある学校図書館の創設」プロジェクト　</w:t>
      </w:r>
      <w:r>
        <w:rPr>
          <w:rFonts w:ascii="docs-Roboto" w:hAnsi="docs-Roboto"/>
          <w:color w:val="202124"/>
          <w:sz w:val="48"/>
          <w:szCs w:val="48"/>
          <w:shd w:val="clear" w:color="auto" w:fill="FFFFFF"/>
        </w:rPr>
        <w:t>モニタリングアンケート</w:t>
      </w:r>
    </w:p>
    <w:p w14:paraId="652D32C2" w14:textId="6FEB08B3" w:rsidR="00194DF6" w:rsidRDefault="00BA4689">
      <w:pPr>
        <w:pStyle w:val="1"/>
      </w:pPr>
      <w:r>
        <w:rPr>
          <w:rFonts w:ascii="ＭＳ ゴシック" w:eastAsia="ＭＳ ゴシック" w:hAnsi="ＭＳ ゴシック" w:hint="eastAsia"/>
        </w:rPr>
        <w:t>基本情報</w:t>
      </w:r>
    </w:p>
    <w:p w14:paraId="799EF7E4" w14:textId="469EE0DD" w:rsidR="004E1AED" w:rsidRDefault="004E1AED" w:rsidP="00861AFC"/>
    <w:p w14:paraId="4B569106" w14:textId="77777777" w:rsidR="00D405B7" w:rsidRPr="00D405B7" w:rsidRDefault="00D405B7" w:rsidP="00D405B7">
      <w:pPr>
        <w:rPr>
          <w:rFonts w:ascii="ＭＳ 明朝" w:eastAsia="ＭＳ 明朝" w:hAnsi="ＭＳ 明朝"/>
          <w:u w:val="single"/>
        </w:rPr>
      </w:pPr>
      <w:r w:rsidRPr="00D405B7">
        <w:rPr>
          <w:rFonts w:ascii="ＭＳ 明朝" w:eastAsia="ＭＳ 明朝" w:hAnsi="ＭＳ 明朝" w:hint="eastAsia"/>
          <w:noProof/>
        </w:rPr>
        <mc:AlternateContent>
          <mc:Choice Requires="wps">
            <w:drawing>
              <wp:anchor distT="0" distB="0" distL="114300" distR="114300" simplePos="0" relativeHeight="251663360" behindDoc="0" locked="0" layoutInCell="1" allowOverlap="1" wp14:anchorId="005311D4" wp14:editId="0DDF9B61">
                <wp:simplePos x="0" y="0"/>
                <wp:positionH relativeFrom="column">
                  <wp:posOffset>561974</wp:posOffset>
                </wp:positionH>
                <wp:positionV relativeFrom="paragraph">
                  <wp:posOffset>250825</wp:posOffset>
                </wp:positionV>
                <wp:extent cx="3971925" cy="0"/>
                <wp:effectExtent l="0" t="0" r="0" b="0"/>
                <wp:wrapNone/>
                <wp:docPr id="1335414933" name="直線コネクタ 1"/>
                <wp:cNvGraphicFramePr/>
                <a:graphic xmlns:a="http://schemas.openxmlformats.org/drawingml/2006/main">
                  <a:graphicData uri="http://schemas.microsoft.com/office/word/2010/wordprocessingShape">
                    <wps:wsp>
                      <wps:cNvCnPr/>
                      <wps:spPr>
                        <a:xfrm>
                          <a:off x="0" y="0"/>
                          <a:ext cx="3971925" cy="0"/>
                        </a:xfrm>
                        <a:prstGeom prst="line">
                          <a:avLst/>
                        </a:prstGeom>
                        <a:noFill/>
                        <a:ln w="19050" cap="flat" cmpd="sng" algn="ctr">
                          <a:solidFill>
                            <a:srgbClr val="2C2C2C"/>
                          </a:solidFill>
                          <a:prstDash val="solid"/>
                        </a:ln>
                        <a:effectLst/>
                      </wps:spPr>
                      <wps:bodyPr/>
                    </wps:wsp>
                  </a:graphicData>
                </a:graphic>
                <wp14:sizeRelH relativeFrom="margin">
                  <wp14:pctWidth>0</wp14:pctWidth>
                </wp14:sizeRelH>
              </wp:anchor>
            </w:drawing>
          </mc:Choice>
          <mc:Fallback>
            <w:pict>
              <v:line w14:anchorId="25F1CA6C" id="直線コネクタ 1"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25pt,19.75pt" to="357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" strokecolor="#2c2c2c" strokeweight="1.5pt"/>
            </w:pict>
          </mc:Fallback>
        </mc:AlternateContent>
      </w:r>
      <w:r w:rsidRPr="00D405B7">
        <w:rPr>
          <w:rFonts w:ascii="ＭＳ 明朝" w:eastAsia="ＭＳ 明朝" w:hAnsi="ＭＳ 明朝" w:hint="eastAsia"/>
        </w:rPr>
        <w:t>1学校名：</w:t>
      </w:r>
      <w:r w:rsidRPr="00D405B7">
        <w:rPr>
          <w:rFonts w:ascii="ＭＳ 明朝" w:eastAsia="ＭＳ 明朝" w:hAnsi="ＭＳ 明朝" w:hint="eastAsia"/>
          <w:u w:val="single"/>
        </w:rPr>
        <w:t xml:space="preserve">　　　　　　　　　　　</w:t>
      </w:r>
      <w:r w:rsidRPr="00D405B7">
        <w:rPr>
          <w:rFonts w:ascii="ＭＳ 明朝" w:eastAsia="ＭＳ 明朝" w:hAnsi="ＭＳ 明朝" w:hint="eastAsia"/>
          <w:b/>
          <w:bCs/>
          <w:u w:val="single"/>
        </w:rPr>
        <w:t xml:space="preserve">　　　　　　　　　　　　　　　　　</w:t>
      </w:r>
    </w:p>
    <w:p w14:paraId="53068179" w14:textId="77777777" w:rsidR="00D405B7" w:rsidRPr="00AE2BF6" w:rsidRDefault="00D405B7" w:rsidP="00D405B7">
      <w:pPr>
        <w:rPr>
          <w:rFonts w:ascii="ＭＳ 明朝" w:eastAsia="ＭＳ 明朝" w:hAnsi="ＭＳ 明朝"/>
        </w:rPr>
      </w:pPr>
      <w:r w:rsidRPr="00AE2BF6">
        <w:rPr>
          <w:rFonts w:ascii="ＭＳ 明朝" w:eastAsia="ＭＳ 明朝" w:hAnsi="ＭＳ 明朝" w:hint="eastAsia"/>
          <w:noProof/>
        </w:rPr>
        <mc:AlternateContent>
          <mc:Choice Requires="wps">
            <w:drawing>
              <wp:anchor distT="0" distB="0" distL="114300" distR="114300" simplePos="0" relativeHeight="251664384" behindDoc="0" locked="0" layoutInCell="1" allowOverlap="1" wp14:anchorId="565895E8" wp14:editId="1F7BB9EF">
                <wp:simplePos x="0" y="0"/>
                <wp:positionH relativeFrom="column">
                  <wp:posOffset>1552575</wp:posOffset>
                </wp:positionH>
                <wp:positionV relativeFrom="paragraph">
                  <wp:posOffset>210820</wp:posOffset>
                </wp:positionV>
                <wp:extent cx="2971800" cy="19050"/>
                <wp:effectExtent l="0" t="0" r="19050" b="19050"/>
                <wp:wrapNone/>
                <wp:docPr id="1411855552" name="直線コネクタ 1"/>
                <wp:cNvGraphicFramePr/>
                <a:graphic xmlns:a="http://schemas.openxmlformats.org/drawingml/2006/main">
                  <a:graphicData uri="http://schemas.microsoft.com/office/word/2010/wordprocessingShape">
                    <wps:wsp>
                      <wps:cNvCnPr/>
                      <wps:spPr>
                        <a:xfrm flipV="1">
                          <a:off x="0" y="0"/>
                          <a:ext cx="2971800" cy="19050"/>
                        </a:xfrm>
                        <a:prstGeom prst="line">
                          <a:avLst/>
                        </a:prstGeom>
                        <a:noFill/>
                        <a:ln w="19050" cap="flat" cmpd="sng" algn="ctr">
                          <a:solidFill>
                            <a:srgbClr val="2C2C2C"/>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D6C423" id="直線コネクタ 1"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25pt,16.6pt" to="356.2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" strokecolor="#2c2c2c" strokeweight="1.5pt"/>
            </w:pict>
          </mc:Fallback>
        </mc:AlternateContent>
      </w:r>
      <w:r w:rsidRPr="00AE2BF6">
        <w:rPr>
          <w:rFonts w:ascii="ＭＳ 明朝" w:eastAsia="ＭＳ 明朝" w:hAnsi="ＭＳ 明朝"/>
        </w:rPr>
        <w:t>2</w:t>
      </w:r>
      <w:r w:rsidRPr="00AE2BF6">
        <w:rPr>
          <w:rFonts w:ascii="ＭＳ 明朝" w:eastAsia="ＭＳ 明朝" w:hAnsi="ＭＳ 明朝" w:hint="eastAsia"/>
        </w:rPr>
        <w:t>アンケート記入者氏名：</w:t>
      </w:r>
    </w:p>
    <w:p w14:paraId="3BA1E72F" w14:textId="77777777" w:rsidR="00D405B7" w:rsidRPr="00AE2BF6" w:rsidRDefault="00D405B7" w:rsidP="00D405B7">
      <w:pPr>
        <w:rPr>
          <w:rFonts w:ascii="ＭＳ 明朝" w:eastAsia="ＭＳ 明朝" w:hAnsi="ＭＳ 明朝"/>
        </w:rPr>
      </w:pPr>
      <w:r w:rsidRPr="00AE2BF6">
        <w:rPr>
          <w:rFonts w:ascii="ＭＳ 明朝" w:eastAsia="ＭＳ 明朝" w:hAnsi="ＭＳ 明朝"/>
        </w:rPr>
        <w:t>3</w:t>
      </w:r>
      <w:r w:rsidRPr="00AE2BF6">
        <w:rPr>
          <w:rFonts w:ascii="ＭＳ 明朝" w:eastAsia="ＭＳ 明朝" w:hAnsi="ＭＳ 明朝" w:hint="eastAsia"/>
        </w:rPr>
        <w:t>アンケート記入者職名：</w:t>
      </w:r>
    </w:p>
    <w:p w14:paraId="4D2EC2F3" w14:textId="77777777" w:rsidR="00D405B7" w:rsidRPr="00AE2BF6" w:rsidRDefault="00D405B7" w:rsidP="00D405B7">
      <w:pPr>
        <w:ind w:firstLineChars="100" w:firstLine="220"/>
        <w:rPr>
          <w:rFonts w:ascii="ＭＳ 明朝" w:eastAsia="ＭＳ 明朝" w:hAnsi="ＭＳ 明朝"/>
        </w:rPr>
      </w:pPr>
      <w:r w:rsidRPr="00AE2BF6">
        <w:rPr>
          <w:rFonts w:ascii="ＭＳ 明朝" w:eastAsia="ＭＳ 明朝" w:hAnsi="ＭＳ 明朝" w:hint="eastAsia"/>
          <w:noProof/>
        </w:rPr>
        <mc:AlternateContent>
          <mc:Choice Requires="wps">
            <w:drawing>
              <wp:anchor distT="0" distB="0" distL="114300" distR="114300" simplePos="0" relativeHeight="251665408" behindDoc="0" locked="0" layoutInCell="1" allowOverlap="1" wp14:anchorId="6898CAE8" wp14:editId="48AD1241">
                <wp:simplePos x="0" y="0"/>
                <wp:positionH relativeFrom="column">
                  <wp:posOffset>114301</wp:posOffset>
                </wp:positionH>
                <wp:positionV relativeFrom="paragraph">
                  <wp:posOffset>243840</wp:posOffset>
                </wp:positionV>
                <wp:extent cx="4667250" cy="0"/>
                <wp:effectExtent l="0" t="0" r="0" b="0"/>
                <wp:wrapNone/>
                <wp:docPr id="653097445" name="直線コネクタ 1"/>
                <wp:cNvGraphicFramePr/>
                <a:graphic xmlns:a="http://schemas.openxmlformats.org/drawingml/2006/main">
                  <a:graphicData uri="http://schemas.microsoft.com/office/word/2010/wordprocessingShape">
                    <wps:wsp>
                      <wps:cNvCnPr/>
                      <wps:spPr>
                        <a:xfrm flipV="1">
                          <a:off x="0" y="0"/>
                          <a:ext cx="4667250" cy="0"/>
                        </a:xfrm>
                        <a:prstGeom prst="line">
                          <a:avLst/>
                        </a:prstGeom>
                        <a:noFill/>
                        <a:ln w="19050" cap="flat" cmpd="sng" algn="ctr">
                          <a:solidFill>
                            <a:srgbClr val="2C2C2C"/>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0BF4AE" id="直線コネクタ 1"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9.2pt" to="376.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" strokecolor="#2c2c2c" strokeweight="1.5pt"/>
            </w:pict>
          </mc:Fallback>
        </mc:AlternateContent>
      </w:r>
      <w:r w:rsidRPr="00AE2BF6">
        <w:rPr>
          <w:rFonts w:ascii="ＭＳ 明朝" w:eastAsia="ＭＳ 明朝" w:hAnsi="ＭＳ 明朝" w:hint="eastAsia"/>
        </w:rPr>
        <w:t>図書館司書　　司書教諭　　教諭(　　　　教科)　　その他（　　　　　　）</w:t>
      </w:r>
    </w:p>
    <w:p w14:paraId="15F9CC0E" w14:textId="77777777" w:rsidR="00D405B7" w:rsidRPr="00AE2BF6" w:rsidRDefault="00D405B7" w:rsidP="00D405B7">
      <w:pPr>
        <w:rPr>
          <w:rFonts w:ascii="ＭＳ 明朝" w:eastAsia="ＭＳ 明朝" w:hAnsi="ＭＳ 明朝"/>
        </w:rPr>
      </w:pPr>
      <w:r w:rsidRPr="00AE2BF6">
        <w:rPr>
          <w:rFonts w:ascii="ＭＳ 明朝" w:eastAsia="ＭＳ 明朝" w:hAnsi="ＭＳ 明朝" w:hint="eastAsia"/>
        </w:rPr>
        <w:t>（該当に〇印を）</w:t>
      </w:r>
    </w:p>
    <w:p w14:paraId="2B15FE84" w14:textId="77777777" w:rsidR="00D405B7" w:rsidRPr="00AE2BF6" w:rsidRDefault="00D405B7" w:rsidP="00D405B7">
      <w:pPr>
        <w:rPr>
          <w:rFonts w:ascii="ＭＳ 明朝" w:eastAsia="ＭＳ 明朝" w:hAnsi="ＭＳ 明朝"/>
        </w:rPr>
      </w:pPr>
      <w:r w:rsidRPr="00AE2BF6">
        <w:rPr>
          <w:rFonts w:ascii="ＭＳ 明朝" w:eastAsia="ＭＳ 明朝" w:hAnsi="ＭＳ 明朝" w:hint="eastAsia"/>
        </w:rPr>
        <w:t>4アンケート記入者実務年数：</w:t>
      </w:r>
    </w:p>
    <w:p w14:paraId="05D1E819" w14:textId="77777777" w:rsidR="00D405B7" w:rsidRPr="00AE2BF6" w:rsidRDefault="00D405B7" w:rsidP="00D405B7">
      <w:pPr>
        <w:ind w:firstLineChars="100" w:firstLine="220"/>
        <w:rPr>
          <w:rFonts w:ascii="ＭＳ 明朝" w:eastAsia="ＭＳ 明朝" w:hAnsi="ＭＳ 明朝"/>
        </w:rPr>
      </w:pPr>
      <w:r w:rsidRPr="00AE2BF6">
        <w:rPr>
          <w:rFonts w:ascii="ＭＳ 明朝" w:eastAsia="ＭＳ 明朝" w:hAnsi="ＭＳ 明朝" w:hint="eastAsia"/>
        </w:rPr>
        <w:t>3年未満</w:t>
      </w:r>
      <w:r w:rsidRPr="00AE2BF6">
        <w:rPr>
          <w:rFonts w:ascii="ＭＳ 明朝" w:eastAsia="ＭＳ 明朝" w:hAnsi="ＭＳ 明朝" w:hint="eastAsia"/>
          <w:noProof/>
        </w:rPr>
        <mc:AlternateContent>
          <mc:Choice Requires="wps">
            <w:drawing>
              <wp:anchor distT="0" distB="0" distL="114300" distR="114300" simplePos="0" relativeHeight="251666432" behindDoc="0" locked="0" layoutInCell="1" allowOverlap="1" wp14:anchorId="32A217A3" wp14:editId="0F71A1C2">
                <wp:simplePos x="0" y="0"/>
                <wp:positionH relativeFrom="column">
                  <wp:posOffset>114301</wp:posOffset>
                </wp:positionH>
                <wp:positionV relativeFrom="paragraph">
                  <wp:posOffset>243840</wp:posOffset>
                </wp:positionV>
                <wp:extent cx="4667250" cy="0"/>
                <wp:effectExtent l="0" t="0" r="0" b="0"/>
                <wp:wrapNone/>
                <wp:docPr id="609877893" name="直線コネクタ 1"/>
                <wp:cNvGraphicFramePr/>
                <a:graphic xmlns:a="http://schemas.openxmlformats.org/drawingml/2006/main">
                  <a:graphicData uri="http://schemas.microsoft.com/office/word/2010/wordprocessingShape">
                    <wps:wsp>
                      <wps:cNvCnPr/>
                      <wps:spPr>
                        <a:xfrm flipV="1">
                          <a:off x="0" y="0"/>
                          <a:ext cx="4667250" cy="0"/>
                        </a:xfrm>
                        <a:prstGeom prst="line">
                          <a:avLst/>
                        </a:prstGeom>
                        <a:noFill/>
                        <a:ln w="19050" cap="flat" cmpd="sng" algn="ctr">
                          <a:solidFill>
                            <a:srgbClr val="2C2C2C"/>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8F6362" id="直線コネクタ 1"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9.2pt" to="376.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" strokecolor="#2c2c2c" strokeweight="1.5pt"/>
            </w:pict>
          </mc:Fallback>
        </mc:AlternateContent>
      </w:r>
      <w:r w:rsidRPr="00AE2BF6">
        <w:rPr>
          <w:rFonts w:ascii="ＭＳ 明朝" w:eastAsia="ＭＳ 明朝" w:hAnsi="ＭＳ 明朝" w:hint="eastAsia"/>
        </w:rPr>
        <w:t xml:space="preserve">　　3-5年　　5-10年　　10-20年　　20-30年　　30年以上</w:t>
      </w:r>
    </w:p>
    <w:p w14:paraId="60C1A7E6" w14:textId="77777777" w:rsidR="00D405B7" w:rsidRPr="00AE2BF6" w:rsidRDefault="00D405B7" w:rsidP="00D405B7">
      <w:pPr>
        <w:rPr>
          <w:rFonts w:ascii="ＭＳ 明朝" w:eastAsia="ＭＳ 明朝" w:hAnsi="ＭＳ 明朝"/>
        </w:rPr>
      </w:pPr>
      <w:r w:rsidRPr="00AE2BF6">
        <w:rPr>
          <w:rFonts w:ascii="ＭＳ 明朝" w:eastAsia="ＭＳ 明朝" w:hAnsi="ＭＳ 明朝" w:hint="eastAsia"/>
        </w:rPr>
        <w:t>（該当に〇印を）</w:t>
      </w:r>
    </w:p>
    <w:p w14:paraId="2832D659" w14:textId="77777777" w:rsidR="00950686" w:rsidRDefault="00950686" w:rsidP="004E1AED">
      <w:pPr>
        <w:rPr>
          <w:rFonts w:ascii="ＭＳ 明朝" w:eastAsia="ＭＳ 明朝" w:hAnsi="ＭＳ 明朝"/>
        </w:rPr>
      </w:pPr>
    </w:p>
    <w:p w14:paraId="74956F08" w14:textId="040E006C" w:rsidR="00D405B7" w:rsidRDefault="004756CD" w:rsidP="004E1AED">
      <w:pPr>
        <w:rPr>
          <w:rFonts w:ascii="ＭＳ 明朝" w:eastAsia="ＭＳ 明朝" w:hAnsi="ＭＳ 明朝"/>
        </w:rPr>
      </w:pPr>
      <w:r w:rsidRPr="006E0E3E">
        <w:rPr>
          <w:rFonts w:ascii="ＭＳ 明朝" w:eastAsia="ＭＳ 明朝" w:hAnsi="ＭＳ 明朝" w:hint="eastAsia"/>
        </w:rPr>
        <w:t xml:space="preserve">　</w:t>
      </w:r>
    </w:p>
    <w:p w14:paraId="6E173510" w14:textId="6F5D97CC" w:rsidR="00BA4689" w:rsidRPr="006E0E3E" w:rsidRDefault="004756CD" w:rsidP="004E1AED">
      <w:pPr>
        <w:rPr>
          <w:rFonts w:ascii="ＭＳ 明朝" w:eastAsia="ＭＳ 明朝" w:hAnsi="ＭＳ 明朝"/>
          <w:sz w:val="20"/>
          <w:szCs w:val="20"/>
        </w:rPr>
      </w:pPr>
      <w:r w:rsidRPr="006E0E3E">
        <w:rPr>
          <w:rFonts w:ascii="ＭＳ 明朝" w:eastAsia="ＭＳ 明朝" w:hAnsi="ＭＳ 明朝" w:hint="eastAsia"/>
          <w:sz w:val="20"/>
          <w:szCs w:val="20"/>
        </w:rPr>
        <w:t>下記の質問で</w:t>
      </w:r>
      <w:r w:rsidR="00282A1B" w:rsidRPr="006E0E3E">
        <w:rPr>
          <w:rFonts w:ascii="ＭＳ 明朝" w:eastAsia="ＭＳ 明朝" w:hAnsi="ＭＳ 明朝" w:hint="eastAsia"/>
          <w:sz w:val="20"/>
          <w:szCs w:val="20"/>
        </w:rPr>
        <w:t>(ほぼほぼ)</w:t>
      </w:r>
      <w:r w:rsidRPr="006E0E3E">
        <w:rPr>
          <w:rFonts w:ascii="ＭＳ 明朝" w:eastAsia="ＭＳ 明朝" w:hAnsi="ＭＳ 明朝" w:hint="eastAsia"/>
          <w:sz w:val="20"/>
          <w:szCs w:val="20"/>
        </w:rPr>
        <w:t>該当する番号に○印を記して下さい。意見等は自由記述でお願いします。</w:t>
      </w:r>
    </w:p>
    <w:p w14:paraId="7709DAF6" w14:textId="512973A6" w:rsidR="00BA4689" w:rsidRPr="00BA4689" w:rsidRDefault="00BA4689" w:rsidP="00BA4689">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rPr>
          <w:rFonts w:asciiTheme="majorHAnsi" w:eastAsiaTheme="majorEastAsia" w:hAnsiTheme="majorHAnsi" w:cstheme="majorBidi"/>
          <w:caps/>
          <w:color w:val="FFFFFF" w:themeColor="background1"/>
          <w:spacing w:val="15"/>
        </w:rPr>
      </w:pPr>
      <w:r>
        <w:rPr>
          <w:rFonts w:ascii="ＭＳ ゴシック" w:eastAsia="ＭＳ ゴシック" w:hAnsi="ＭＳ ゴシック" w:cstheme="majorBidi" w:hint="eastAsia"/>
          <w:caps/>
          <w:color w:val="FFFFFF" w:themeColor="background1"/>
          <w:spacing w:val="15"/>
        </w:rPr>
        <w:t>１．</w:t>
      </w:r>
      <w:r w:rsidRPr="00BA4689">
        <w:rPr>
          <w:rFonts w:ascii="ＭＳ ゴシック" w:eastAsia="ＭＳ ゴシック" w:hAnsi="ＭＳ ゴシック" w:cstheme="majorBidi" w:hint="eastAsia"/>
          <w:caps/>
          <w:color w:val="FFFFFF" w:themeColor="background1"/>
          <w:spacing w:val="15"/>
        </w:rPr>
        <w:t>今回提供した「地形図等セット」について</w:t>
      </w:r>
    </w:p>
    <w:p w14:paraId="5F9AB483" w14:textId="38B22451" w:rsidR="00BA4689" w:rsidRPr="008F0FC9" w:rsidRDefault="00BA4689" w:rsidP="00BA4689">
      <w:pPr>
        <w:spacing w:line="240" w:lineRule="exact"/>
        <w:ind w:left="442" w:hangingChars="200" w:hanging="442"/>
        <w:rPr>
          <w:b/>
          <w:bCs/>
        </w:rPr>
      </w:pPr>
      <w:r w:rsidRPr="008F0FC9">
        <w:rPr>
          <w:rFonts w:ascii="ＭＳ ゴシック" w:eastAsia="ＭＳ ゴシック" w:hAnsi="ＭＳ ゴシック" w:hint="eastAsia"/>
          <w:b/>
          <w:bCs/>
        </w:rPr>
        <w:t>●セット内容について</w:t>
      </w:r>
    </w:p>
    <w:p w14:paraId="3A81850D" w14:textId="2CBE8A21" w:rsidR="00BA4689" w:rsidRPr="00AE2BF6" w:rsidRDefault="0023526C" w:rsidP="00BA4689">
      <w:pPr>
        <w:spacing w:line="240" w:lineRule="exact"/>
        <w:ind w:left="440" w:hangingChars="200" w:hanging="440"/>
        <w:rPr>
          <w:rFonts w:ascii="ＭＳ 明朝" w:eastAsia="ＭＳ 明朝" w:hAnsi="ＭＳ 明朝"/>
        </w:rPr>
      </w:pPr>
      <w:r w:rsidRPr="00AE2BF6">
        <w:rPr>
          <w:rFonts w:ascii="ＭＳ 明朝" w:eastAsia="ＭＳ 明朝" w:hAnsi="ＭＳ 明朝" w:hint="eastAsia"/>
        </w:rPr>
        <w:t>Q</w:t>
      </w:r>
      <w:r w:rsidR="00BA4689" w:rsidRPr="00AE2BF6">
        <w:rPr>
          <w:rFonts w:ascii="ＭＳ 明朝" w:eastAsia="ＭＳ 明朝" w:hAnsi="ＭＳ 明朝" w:hint="eastAsia"/>
        </w:rPr>
        <w:t xml:space="preserve">-１　</w:t>
      </w:r>
      <w:r w:rsidR="00BA4689" w:rsidRPr="00AE2BF6">
        <w:rPr>
          <w:rFonts w:ascii="ＭＳ 明朝" w:eastAsia="ＭＳ 明朝" w:hAnsi="ＭＳ 明朝" w:hint="eastAsia"/>
        </w:rPr>
        <w:tab/>
        <w:t>学校図書館で配</w:t>
      </w:r>
      <w:r w:rsidR="00173CB1" w:rsidRPr="00AE2BF6">
        <w:rPr>
          <w:rFonts w:ascii="ＭＳ 明朝" w:eastAsia="ＭＳ 明朝" w:hAnsi="ＭＳ 明朝" w:hint="eastAsia"/>
        </w:rPr>
        <w:t>置</w:t>
      </w:r>
      <w:r w:rsidR="00BA4689" w:rsidRPr="00AE2BF6">
        <w:rPr>
          <w:rFonts w:ascii="ＭＳ 明朝" w:eastAsia="ＭＳ 明朝" w:hAnsi="ＭＳ 明朝" w:hint="eastAsia"/>
        </w:rPr>
        <w:t>する地形図セットとして今回、都道府県単位でセットとしましたが、セット内容は如何でしたか。</w:t>
      </w:r>
    </w:p>
    <w:p w14:paraId="4F4B6132" w14:textId="77EFC5D8" w:rsidR="00BA4689" w:rsidRPr="00AE2BF6" w:rsidRDefault="00BA4689" w:rsidP="00BA4689">
      <w:pPr>
        <w:spacing w:line="240" w:lineRule="exact"/>
        <w:ind w:firstLineChars="100" w:firstLine="220"/>
        <w:rPr>
          <w:rFonts w:ascii="ＭＳ 明朝" w:eastAsia="ＭＳ 明朝" w:hAnsi="ＭＳ 明朝"/>
        </w:rPr>
      </w:pPr>
      <w:r w:rsidRPr="00AE2BF6">
        <w:rPr>
          <w:rFonts w:ascii="ＭＳ 明朝" w:eastAsia="ＭＳ 明朝" w:hAnsi="ＭＳ 明朝" w:hint="eastAsia"/>
        </w:rPr>
        <w:t>①大変満足　  ②</w:t>
      </w:r>
      <w:r w:rsidR="00170239" w:rsidRPr="00AE2BF6">
        <w:rPr>
          <w:rFonts w:ascii="ＭＳ 明朝" w:eastAsia="ＭＳ 明朝" w:hAnsi="ＭＳ 明朝" w:hint="eastAsia"/>
        </w:rPr>
        <w:t>満足</w:t>
      </w:r>
      <w:r w:rsidRPr="00AE2BF6">
        <w:rPr>
          <w:rFonts w:ascii="ＭＳ 明朝" w:eastAsia="ＭＳ 明朝" w:hAnsi="ＭＳ 明朝" w:hint="eastAsia"/>
        </w:rPr>
        <w:tab/>
        <w:t xml:space="preserve"> ③</w:t>
      </w:r>
      <w:r w:rsidR="00170239" w:rsidRPr="00AE2BF6">
        <w:rPr>
          <w:rFonts w:ascii="ＭＳ 明朝" w:eastAsia="ＭＳ 明朝" w:hAnsi="ＭＳ 明朝" w:hint="eastAsia"/>
        </w:rPr>
        <w:t>やや</w:t>
      </w:r>
      <w:r w:rsidRPr="00AE2BF6">
        <w:rPr>
          <w:rFonts w:ascii="ＭＳ 明朝" w:eastAsia="ＭＳ 明朝" w:hAnsi="ＭＳ 明朝" w:hint="eastAsia"/>
        </w:rPr>
        <w:t>不満　　④</w:t>
      </w:r>
      <w:r w:rsidR="00170239" w:rsidRPr="00AE2BF6">
        <w:rPr>
          <w:rFonts w:ascii="ＭＳ 明朝" w:eastAsia="ＭＳ 明朝" w:hAnsi="ＭＳ 明朝" w:hint="eastAsia"/>
        </w:rPr>
        <w:t>不満（含：</w:t>
      </w:r>
      <w:r w:rsidRPr="00AE2BF6">
        <w:rPr>
          <w:rFonts w:ascii="ＭＳ 明朝" w:eastAsia="ＭＳ 明朝" w:hAnsi="ＭＳ 明朝" w:hint="eastAsia"/>
        </w:rPr>
        <w:t>想像していたものと違った</w:t>
      </w:r>
      <w:r w:rsidR="00170239" w:rsidRPr="00AE2BF6">
        <w:rPr>
          <w:rFonts w:ascii="ＭＳ 明朝" w:eastAsia="ＭＳ 明朝" w:hAnsi="ＭＳ 明朝" w:hint="eastAsia"/>
        </w:rPr>
        <w:t>）</w:t>
      </w:r>
    </w:p>
    <w:p w14:paraId="7FF64036" w14:textId="243A17EF" w:rsidR="00BA4689" w:rsidRPr="00AE2BF6" w:rsidRDefault="0023526C" w:rsidP="00BA4689">
      <w:pPr>
        <w:spacing w:line="240" w:lineRule="exact"/>
        <w:rPr>
          <w:rFonts w:ascii="ＭＳ 明朝" w:eastAsia="ＭＳ 明朝" w:hAnsi="ＭＳ 明朝"/>
        </w:rPr>
      </w:pPr>
      <w:r w:rsidRPr="00AE2BF6">
        <w:rPr>
          <w:rFonts w:ascii="ＭＳ 明朝" w:eastAsia="ＭＳ 明朝" w:hAnsi="ＭＳ 明朝" w:hint="eastAsia"/>
        </w:rPr>
        <w:t>Q</w:t>
      </w:r>
      <w:r w:rsidR="00BA4689" w:rsidRPr="00AE2BF6">
        <w:rPr>
          <w:rFonts w:ascii="ＭＳ 明朝" w:eastAsia="ＭＳ 明朝" w:hAnsi="ＭＳ 明朝" w:hint="eastAsia"/>
        </w:rPr>
        <w:t>-２</w:t>
      </w:r>
      <w:r w:rsidR="00BA4689" w:rsidRPr="00AE2BF6">
        <w:rPr>
          <w:rFonts w:ascii="ＭＳ 明朝" w:eastAsia="ＭＳ 明朝" w:hAnsi="ＭＳ 明朝" w:hint="eastAsia"/>
        </w:rPr>
        <w:tab/>
        <w:t>地形図等の数について</w:t>
      </w:r>
    </w:p>
    <w:p w14:paraId="63B4F04F" w14:textId="0E2CD909" w:rsidR="00896476" w:rsidRPr="00AE2BF6" w:rsidRDefault="00896476" w:rsidP="00BA4689">
      <w:pPr>
        <w:spacing w:line="240" w:lineRule="exact"/>
        <w:rPr>
          <w:rFonts w:ascii="ＭＳ 明朝" w:eastAsia="ＭＳ 明朝" w:hAnsi="ＭＳ 明朝"/>
        </w:rPr>
      </w:pPr>
      <w:r w:rsidRPr="00AE2BF6">
        <w:rPr>
          <w:rFonts w:ascii="ＭＳ 明朝" w:eastAsia="ＭＳ 明朝" w:hAnsi="ＭＳ 明朝" w:hint="eastAsia"/>
        </w:rPr>
        <w:t xml:space="preserve">　①大変満足　  ②満足</w:t>
      </w:r>
      <w:r w:rsidRPr="00AE2BF6">
        <w:rPr>
          <w:rFonts w:ascii="ＭＳ 明朝" w:eastAsia="ＭＳ 明朝" w:hAnsi="ＭＳ 明朝" w:hint="eastAsia"/>
        </w:rPr>
        <w:tab/>
        <w:t xml:space="preserve"> ③やや不満　　④不満　</w:t>
      </w:r>
    </w:p>
    <w:p w14:paraId="6FBDB9B5" w14:textId="6F80C4BC" w:rsidR="00896476" w:rsidRPr="00AE2BF6" w:rsidRDefault="00896476" w:rsidP="00BA4689">
      <w:pPr>
        <w:spacing w:line="240" w:lineRule="exact"/>
        <w:rPr>
          <w:rFonts w:ascii="ＭＳ 明朝" w:eastAsia="ＭＳ 明朝" w:hAnsi="ＭＳ 明朝"/>
        </w:rPr>
      </w:pPr>
      <w:r w:rsidRPr="00AE2BF6">
        <w:rPr>
          <w:rFonts w:ascii="ＭＳ 明朝" w:eastAsia="ＭＳ 明朝" w:hAnsi="ＭＳ 明朝" w:hint="eastAsia"/>
        </w:rPr>
        <w:t>Q</w:t>
      </w:r>
      <w:r w:rsidRPr="00AE2BF6">
        <w:rPr>
          <w:rFonts w:ascii="ＭＳ 明朝" w:eastAsia="ＭＳ 明朝" w:hAnsi="ＭＳ 明朝"/>
        </w:rPr>
        <w:t>-</w:t>
      </w:r>
      <w:r w:rsidR="00585A69" w:rsidRPr="00AE2BF6">
        <w:rPr>
          <w:rFonts w:ascii="ＭＳ 明朝" w:eastAsia="ＭＳ 明朝" w:hAnsi="ＭＳ 明朝" w:hint="eastAsia"/>
        </w:rPr>
        <w:t>２-2</w:t>
      </w:r>
    </w:p>
    <w:p w14:paraId="79A039D2" w14:textId="45804C05" w:rsidR="00BA4689" w:rsidRPr="00AE2BF6" w:rsidRDefault="00BA4689" w:rsidP="00BA4689">
      <w:pPr>
        <w:spacing w:line="240" w:lineRule="exact"/>
        <w:ind w:firstLine="220"/>
        <w:rPr>
          <w:rFonts w:ascii="ＭＳ 明朝" w:eastAsia="ＭＳ 明朝" w:hAnsi="ＭＳ 明朝"/>
        </w:rPr>
      </w:pPr>
      <w:r w:rsidRPr="00AE2BF6">
        <w:rPr>
          <w:rFonts w:ascii="ＭＳ 明朝" w:eastAsia="ＭＳ 明朝" w:hAnsi="ＭＳ 明朝" w:hint="eastAsia"/>
        </w:rPr>
        <w:t xml:space="preserve">①県単位で十分である　 </w:t>
      </w:r>
      <w:r w:rsidRPr="00AE2BF6">
        <w:rPr>
          <w:rFonts w:ascii="ＭＳ 明朝" w:eastAsia="ＭＳ 明朝" w:hAnsi="ＭＳ 明朝"/>
        </w:rPr>
        <w:t xml:space="preserve">   </w:t>
      </w:r>
      <w:r w:rsidRPr="00AE2BF6">
        <w:rPr>
          <w:rFonts w:ascii="ＭＳ 明朝" w:eastAsia="ＭＳ 明朝" w:hAnsi="ＭＳ 明朝" w:hint="eastAsia"/>
        </w:rPr>
        <w:t>②隣県まで必要</w:t>
      </w:r>
      <w:r w:rsidRPr="00AE2BF6">
        <w:rPr>
          <w:rFonts w:ascii="ＭＳ 明朝" w:eastAsia="ＭＳ 明朝" w:hAnsi="ＭＳ 明朝" w:hint="eastAsia"/>
        </w:rPr>
        <w:tab/>
      </w:r>
      <w:r w:rsidRPr="00AE2BF6">
        <w:rPr>
          <w:rFonts w:ascii="ＭＳ 明朝" w:eastAsia="ＭＳ 明朝" w:hAnsi="ＭＳ 明朝"/>
        </w:rPr>
        <w:t xml:space="preserve">  </w:t>
      </w:r>
      <w:r w:rsidRPr="00AE2BF6">
        <w:rPr>
          <w:rFonts w:ascii="ＭＳ 明朝" w:eastAsia="ＭＳ 明朝" w:hAnsi="ＭＳ 明朝" w:hint="eastAsia"/>
        </w:rPr>
        <w:t>③学区の入る行政単位で十分</w:t>
      </w:r>
    </w:p>
    <w:p w14:paraId="6AA1A679" w14:textId="588E6909" w:rsidR="00BA4689" w:rsidRPr="00AE2BF6" w:rsidRDefault="00BA4689" w:rsidP="00BA4689">
      <w:pPr>
        <w:spacing w:line="240" w:lineRule="exact"/>
        <w:ind w:firstLineChars="100" w:firstLine="220"/>
        <w:rPr>
          <w:rFonts w:ascii="ＭＳ 明朝" w:eastAsia="ＭＳ 明朝" w:hAnsi="ＭＳ 明朝"/>
        </w:rPr>
      </w:pPr>
      <w:r w:rsidRPr="00AE2BF6">
        <w:rPr>
          <w:rFonts w:ascii="ＭＳ 明朝" w:eastAsia="ＭＳ 明朝" w:hAnsi="ＭＳ 明朝" w:hint="eastAsia"/>
        </w:rPr>
        <w:t>④学校行事に関わる地図も揃えたい</w:t>
      </w:r>
    </w:p>
    <w:p w14:paraId="5D777331" w14:textId="36DD8254" w:rsidR="00BA4689" w:rsidRPr="00AE2BF6" w:rsidRDefault="0023526C" w:rsidP="00BA4689">
      <w:pPr>
        <w:spacing w:line="240" w:lineRule="exact"/>
        <w:rPr>
          <w:rFonts w:ascii="ＭＳ 明朝" w:eastAsia="ＭＳ 明朝" w:hAnsi="ＭＳ 明朝"/>
        </w:rPr>
      </w:pPr>
      <w:r w:rsidRPr="00AE2BF6">
        <w:rPr>
          <w:rFonts w:ascii="ＭＳ 明朝" w:eastAsia="ＭＳ 明朝" w:hAnsi="ＭＳ 明朝" w:hint="eastAsia"/>
        </w:rPr>
        <w:t>Q</w:t>
      </w:r>
      <w:r w:rsidR="00BA4689" w:rsidRPr="00AE2BF6">
        <w:rPr>
          <w:rFonts w:ascii="ＭＳ 明朝" w:eastAsia="ＭＳ 明朝" w:hAnsi="ＭＳ 明朝" w:hint="eastAsia"/>
        </w:rPr>
        <w:t>-３　地図等の種類について</w:t>
      </w:r>
      <w:r w:rsidR="00BA4689" w:rsidRPr="00AE2BF6">
        <w:rPr>
          <w:rFonts w:ascii="ＭＳ 明朝" w:eastAsia="ＭＳ 明朝" w:hAnsi="ＭＳ 明朝" w:hint="eastAsia"/>
        </w:rPr>
        <w:tab/>
      </w:r>
      <w:r w:rsidR="00BA4689" w:rsidRPr="00AE2BF6">
        <w:rPr>
          <w:rFonts w:ascii="ＭＳ 明朝" w:eastAsia="ＭＳ 明朝" w:hAnsi="ＭＳ 明朝" w:hint="eastAsia"/>
        </w:rPr>
        <w:tab/>
      </w:r>
      <w:r w:rsidR="00BA4689" w:rsidRPr="00AE2BF6">
        <w:rPr>
          <w:rFonts w:ascii="ＭＳ 明朝" w:eastAsia="ＭＳ 明朝" w:hAnsi="ＭＳ 明朝" w:hint="eastAsia"/>
        </w:rPr>
        <w:tab/>
      </w:r>
      <w:r w:rsidR="00BA4689" w:rsidRPr="00AE2BF6">
        <w:rPr>
          <w:rFonts w:ascii="ＭＳ 明朝" w:eastAsia="ＭＳ 明朝" w:hAnsi="ＭＳ 明朝" w:hint="eastAsia"/>
        </w:rPr>
        <w:tab/>
      </w:r>
      <w:r w:rsidR="00BA4689" w:rsidRPr="00AE2BF6">
        <w:rPr>
          <w:rFonts w:ascii="ＭＳ 明朝" w:eastAsia="ＭＳ 明朝" w:hAnsi="ＭＳ 明朝" w:hint="eastAsia"/>
        </w:rPr>
        <w:tab/>
      </w:r>
      <w:r w:rsidR="00BA4689" w:rsidRPr="00AE2BF6">
        <w:rPr>
          <w:rFonts w:ascii="ＭＳ 明朝" w:eastAsia="ＭＳ 明朝" w:hAnsi="ＭＳ 明朝" w:hint="eastAsia"/>
        </w:rPr>
        <w:tab/>
      </w:r>
      <w:r w:rsidR="00BA4689" w:rsidRPr="00AE2BF6">
        <w:rPr>
          <w:rFonts w:ascii="ＭＳ 明朝" w:eastAsia="ＭＳ 明朝" w:hAnsi="ＭＳ 明朝" w:hint="eastAsia"/>
        </w:rPr>
        <w:tab/>
      </w:r>
      <w:r w:rsidR="00BA4689" w:rsidRPr="00AE2BF6">
        <w:rPr>
          <w:rFonts w:ascii="ＭＳ 明朝" w:eastAsia="ＭＳ 明朝" w:hAnsi="ＭＳ 明朝" w:hint="eastAsia"/>
        </w:rPr>
        <w:tab/>
      </w:r>
    </w:p>
    <w:p w14:paraId="225B30A9" w14:textId="77777777" w:rsidR="00BA4689" w:rsidRPr="00AE2BF6" w:rsidRDefault="00BA4689" w:rsidP="00BA4689">
      <w:pPr>
        <w:spacing w:line="240" w:lineRule="exact"/>
        <w:ind w:firstLineChars="100" w:firstLine="220"/>
        <w:rPr>
          <w:rFonts w:ascii="ＭＳ 明朝" w:eastAsia="ＭＳ 明朝" w:hAnsi="ＭＳ 明朝"/>
        </w:rPr>
      </w:pPr>
      <w:r w:rsidRPr="00AE2BF6">
        <w:rPr>
          <w:rFonts w:ascii="ＭＳ 明朝" w:eastAsia="ＭＳ 明朝" w:hAnsi="ＭＳ 明朝" w:hint="eastAsia"/>
        </w:rPr>
        <w:t>①縮尺体系別でちょうどよい　②学校からの注文に応えてセットいただけたら良い</w:t>
      </w:r>
      <w:r w:rsidRPr="00AE2BF6">
        <w:rPr>
          <w:rFonts w:ascii="ＭＳ 明朝" w:eastAsia="ＭＳ 明朝" w:hAnsi="ＭＳ 明朝" w:hint="eastAsia"/>
        </w:rPr>
        <w:tab/>
      </w:r>
    </w:p>
    <w:p w14:paraId="24389965" w14:textId="77777777" w:rsidR="00983CB0" w:rsidRPr="00AE2BF6" w:rsidRDefault="00BA4689" w:rsidP="00BA4689">
      <w:pPr>
        <w:spacing w:line="240" w:lineRule="exact"/>
        <w:ind w:firstLineChars="100" w:firstLine="220"/>
        <w:rPr>
          <w:rFonts w:ascii="ＭＳ 明朝" w:eastAsia="ＭＳ 明朝" w:hAnsi="ＭＳ 明朝"/>
        </w:rPr>
      </w:pPr>
      <w:r w:rsidRPr="00AE2BF6">
        <w:rPr>
          <w:rFonts w:ascii="ＭＳ 明朝" w:eastAsia="ＭＳ 明朝" w:hAnsi="ＭＳ 明朝" w:hint="eastAsia"/>
        </w:rPr>
        <w:t>③学校行事等で使える地形図がセットされたら良い</w:t>
      </w:r>
    </w:p>
    <w:p w14:paraId="7D9475D3" w14:textId="15EC45A5" w:rsidR="00BA4689" w:rsidRPr="00AE2BF6" w:rsidRDefault="00BA4689" w:rsidP="00BA4689">
      <w:pPr>
        <w:spacing w:line="240" w:lineRule="exact"/>
        <w:ind w:firstLineChars="100" w:firstLine="220"/>
        <w:rPr>
          <w:rFonts w:ascii="ＭＳ 明朝" w:eastAsia="ＭＳ 明朝" w:hAnsi="ＭＳ 明朝"/>
        </w:rPr>
      </w:pPr>
      <w:r w:rsidRPr="00AE2BF6">
        <w:rPr>
          <w:rFonts w:ascii="ＭＳ 明朝" w:eastAsia="ＭＳ 明朝" w:hAnsi="ＭＳ 明朝" w:hint="eastAsia"/>
        </w:rPr>
        <w:t>④授業で使える地図をセットして欲しい</w:t>
      </w:r>
    </w:p>
    <w:p w14:paraId="0727179C" w14:textId="77777777" w:rsidR="00BA4689" w:rsidRPr="00AE2BF6" w:rsidRDefault="00BA4689" w:rsidP="00BA4689">
      <w:pPr>
        <w:spacing w:line="240" w:lineRule="exact"/>
        <w:rPr>
          <w:rFonts w:ascii="ＭＳ ゴシック" w:eastAsia="ＭＳ ゴシック" w:hAnsi="ＭＳ ゴシック"/>
          <w:b/>
          <w:bCs/>
        </w:rPr>
      </w:pPr>
      <w:r w:rsidRPr="00AE2BF6">
        <w:rPr>
          <w:rFonts w:ascii="ＭＳ ゴシック" w:eastAsia="ＭＳ ゴシック" w:hAnsi="ＭＳ ゴシック" w:hint="eastAsia"/>
          <w:b/>
          <w:bCs/>
        </w:rPr>
        <w:lastRenderedPageBreak/>
        <w:t>●旧版地図について</w:t>
      </w:r>
      <w:r w:rsidRPr="00AE2BF6">
        <w:rPr>
          <w:rFonts w:ascii="ＭＳ ゴシック" w:eastAsia="ＭＳ ゴシック" w:hAnsi="ＭＳ ゴシック" w:hint="eastAsia"/>
          <w:b/>
          <w:bCs/>
        </w:rPr>
        <w:tab/>
      </w:r>
      <w:r w:rsidRPr="00AE2BF6">
        <w:rPr>
          <w:rFonts w:ascii="ＭＳ ゴシック" w:eastAsia="ＭＳ ゴシック" w:hAnsi="ＭＳ ゴシック" w:hint="eastAsia"/>
          <w:b/>
          <w:bCs/>
        </w:rPr>
        <w:tab/>
      </w:r>
      <w:r w:rsidRPr="00AE2BF6">
        <w:rPr>
          <w:rFonts w:ascii="ＭＳ ゴシック" w:eastAsia="ＭＳ ゴシック" w:hAnsi="ＭＳ ゴシック" w:hint="eastAsia"/>
          <w:b/>
          <w:bCs/>
        </w:rPr>
        <w:tab/>
      </w:r>
      <w:r w:rsidRPr="00AE2BF6">
        <w:rPr>
          <w:rFonts w:ascii="ＭＳ ゴシック" w:eastAsia="ＭＳ ゴシック" w:hAnsi="ＭＳ ゴシック" w:hint="eastAsia"/>
          <w:b/>
          <w:bCs/>
        </w:rPr>
        <w:tab/>
      </w:r>
      <w:r w:rsidRPr="00AE2BF6">
        <w:rPr>
          <w:rFonts w:ascii="ＭＳ ゴシック" w:eastAsia="ＭＳ ゴシック" w:hAnsi="ＭＳ ゴシック" w:hint="eastAsia"/>
          <w:b/>
          <w:bCs/>
        </w:rPr>
        <w:tab/>
      </w:r>
      <w:r w:rsidRPr="00AE2BF6">
        <w:rPr>
          <w:rFonts w:ascii="ＭＳ ゴシック" w:eastAsia="ＭＳ ゴシック" w:hAnsi="ＭＳ ゴシック" w:hint="eastAsia"/>
          <w:b/>
          <w:bCs/>
        </w:rPr>
        <w:tab/>
      </w:r>
      <w:r w:rsidRPr="00AE2BF6">
        <w:rPr>
          <w:rFonts w:ascii="ＭＳ ゴシック" w:eastAsia="ＭＳ ゴシック" w:hAnsi="ＭＳ ゴシック" w:hint="eastAsia"/>
          <w:b/>
          <w:bCs/>
        </w:rPr>
        <w:tab/>
      </w:r>
      <w:r w:rsidRPr="00AE2BF6">
        <w:rPr>
          <w:rFonts w:ascii="ＭＳ ゴシック" w:eastAsia="ＭＳ ゴシック" w:hAnsi="ＭＳ ゴシック" w:hint="eastAsia"/>
          <w:b/>
          <w:bCs/>
        </w:rPr>
        <w:tab/>
      </w:r>
      <w:r w:rsidRPr="00AE2BF6">
        <w:rPr>
          <w:rFonts w:ascii="ＭＳ ゴシック" w:eastAsia="ＭＳ ゴシック" w:hAnsi="ＭＳ ゴシック" w:hint="eastAsia"/>
          <w:b/>
          <w:bCs/>
        </w:rPr>
        <w:tab/>
      </w:r>
      <w:r w:rsidRPr="00AE2BF6">
        <w:rPr>
          <w:rFonts w:ascii="ＭＳ ゴシック" w:eastAsia="ＭＳ ゴシック" w:hAnsi="ＭＳ ゴシック" w:hint="eastAsia"/>
          <w:b/>
          <w:bCs/>
        </w:rPr>
        <w:tab/>
      </w:r>
    </w:p>
    <w:p w14:paraId="16D97C8D" w14:textId="516D9E4E" w:rsidR="00BA4689" w:rsidRPr="00AE2BF6" w:rsidRDefault="0023526C" w:rsidP="00BA4689">
      <w:pPr>
        <w:spacing w:line="240" w:lineRule="exact"/>
        <w:rPr>
          <w:rFonts w:ascii="ＭＳ 明朝" w:eastAsia="ＭＳ 明朝" w:hAnsi="ＭＳ 明朝"/>
        </w:rPr>
      </w:pPr>
      <w:r w:rsidRPr="00AE2BF6">
        <w:rPr>
          <w:rFonts w:ascii="ＭＳ 明朝" w:eastAsia="ＭＳ 明朝" w:hAnsi="ＭＳ 明朝" w:hint="eastAsia"/>
        </w:rPr>
        <w:t>Q</w:t>
      </w:r>
      <w:r w:rsidR="00BA4689" w:rsidRPr="00AE2BF6">
        <w:rPr>
          <w:rFonts w:ascii="ＭＳ 明朝" w:eastAsia="ＭＳ 明朝" w:hAnsi="ＭＳ 明朝" w:hint="eastAsia"/>
        </w:rPr>
        <w:t>-１</w:t>
      </w:r>
      <w:r w:rsidR="00BA4689" w:rsidRPr="00AE2BF6">
        <w:rPr>
          <w:rFonts w:ascii="ＭＳ 明朝" w:eastAsia="ＭＳ 明朝" w:hAnsi="ＭＳ 明朝" w:hint="eastAsia"/>
        </w:rPr>
        <w:tab/>
        <w:t>旧版地図の存在及び入手の仕方を知っていましたか？</w:t>
      </w:r>
      <w:r w:rsidR="00BA4689" w:rsidRPr="00AE2BF6">
        <w:rPr>
          <w:rFonts w:ascii="ＭＳ 明朝" w:eastAsia="ＭＳ 明朝" w:hAnsi="ＭＳ 明朝" w:hint="eastAsia"/>
        </w:rPr>
        <w:tab/>
      </w:r>
      <w:r w:rsidR="00BA4689" w:rsidRPr="00AE2BF6">
        <w:rPr>
          <w:rFonts w:ascii="ＭＳ 明朝" w:eastAsia="ＭＳ 明朝" w:hAnsi="ＭＳ 明朝" w:hint="eastAsia"/>
        </w:rPr>
        <w:tab/>
      </w:r>
      <w:r w:rsidR="00BA4689" w:rsidRPr="00AE2BF6">
        <w:rPr>
          <w:rFonts w:ascii="ＭＳ 明朝" w:eastAsia="ＭＳ 明朝" w:hAnsi="ＭＳ 明朝" w:hint="eastAsia"/>
        </w:rPr>
        <w:tab/>
      </w:r>
      <w:r w:rsidR="00BA4689" w:rsidRPr="00AE2BF6">
        <w:rPr>
          <w:rFonts w:ascii="ＭＳ 明朝" w:eastAsia="ＭＳ 明朝" w:hAnsi="ＭＳ 明朝" w:hint="eastAsia"/>
        </w:rPr>
        <w:tab/>
      </w:r>
    </w:p>
    <w:p w14:paraId="2BD56E7D" w14:textId="5AE85F3F" w:rsidR="0023526C" w:rsidRPr="00AE2BF6" w:rsidRDefault="00BA4689" w:rsidP="00BA4689">
      <w:pPr>
        <w:spacing w:line="240" w:lineRule="exact"/>
        <w:ind w:leftChars="100" w:left="220"/>
        <w:rPr>
          <w:rFonts w:ascii="ＭＳ 明朝" w:eastAsia="ＭＳ 明朝" w:hAnsi="ＭＳ 明朝"/>
        </w:rPr>
      </w:pPr>
      <w:r w:rsidRPr="00AE2BF6">
        <w:rPr>
          <w:rFonts w:ascii="ＭＳ 明朝" w:eastAsia="ＭＳ 明朝" w:hAnsi="ＭＳ 明朝" w:hint="eastAsia"/>
        </w:rPr>
        <w:t>①存在</w:t>
      </w:r>
      <w:r w:rsidR="00896476" w:rsidRPr="00AE2BF6">
        <w:rPr>
          <w:rFonts w:ascii="ＭＳ 明朝" w:eastAsia="ＭＳ 明朝" w:hAnsi="ＭＳ 明朝" w:hint="eastAsia"/>
        </w:rPr>
        <w:t>も入手方法も</w:t>
      </w:r>
      <w:r w:rsidRPr="00AE2BF6">
        <w:rPr>
          <w:rFonts w:ascii="ＭＳ 明朝" w:eastAsia="ＭＳ 明朝" w:hAnsi="ＭＳ 明朝" w:hint="eastAsia"/>
        </w:rPr>
        <w:t>知っていた</w:t>
      </w:r>
      <w:r w:rsidRPr="00AE2BF6">
        <w:rPr>
          <w:rFonts w:ascii="ＭＳ 明朝" w:eastAsia="ＭＳ 明朝" w:hAnsi="ＭＳ 明朝" w:hint="eastAsia"/>
        </w:rPr>
        <w:tab/>
      </w:r>
      <w:r w:rsidRPr="00AE2BF6">
        <w:rPr>
          <w:rFonts w:ascii="ＭＳ 明朝" w:eastAsia="ＭＳ 明朝" w:hAnsi="ＭＳ 明朝" w:hint="eastAsia"/>
        </w:rPr>
        <w:tab/>
        <w:t>②存在は知っていたが入手方法を知らない</w:t>
      </w:r>
    </w:p>
    <w:p w14:paraId="308BF980" w14:textId="058EE1B2" w:rsidR="00BA4689" w:rsidRPr="00AE2BF6" w:rsidRDefault="00BA4689" w:rsidP="00BA4689">
      <w:pPr>
        <w:spacing w:line="240" w:lineRule="exact"/>
        <w:ind w:leftChars="100" w:left="220"/>
        <w:rPr>
          <w:rFonts w:ascii="ＭＳ 明朝" w:eastAsia="ＭＳ 明朝" w:hAnsi="ＭＳ 明朝"/>
        </w:rPr>
      </w:pPr>
      <w:r w:rsidRPr="00AE2BF6">
        <w:rPr>
          <w:rFonts w:ascii="ＭＳ 明朝" w:eastAsia="ＭＳ 明朝" w:hAnsi="ＭＳ 明朝" w:hint="eastAsia"/>
        </w:rPr>
        <w:t>③存在</w:t>
      </w:r>
      <w:r w:rsidR="00896476" w:rsidRPr="00AE2BF6">
        <w:rPr>
          <w:rFonts w:ascii="ＭＳ 明朝" w:eastAsia="ＭＳ 明朝" w:hAnsi="ＭＳ 明朝" w:hint="eastAsia"/>
        </w:rPr>
        <w:t>も入手方法も</w:t>
      </w:r>
      <w:r w:rsidRPr="00AE2BF6">
        <w:rPr>
          <w:rFonts w:ascii="ＭＳ 明朝" w:eastAsia="ＭＳ 明朝" w:hAnsi="ＭＳ 明朝" w:hint="eastAsia"/>
        </w:rPr>
        <w:t>知らなかった</w:t>
      </w:r>
      <w:r w:rsidRPr="00AE2BF6">
        <w:rPr>
          <w:rFonts w:ascii="ＭＳ 明朝" w:eastAsia="ＭＳ 明朝" w:hAnsi="ＭＳ 明朝" w:hint="eastAsia"/>
        </w:rPr>
        <w:tab/>
      </w:r>
      <w:r w:rsidRPr="00AE2BF6">
        <w:rPr>
          <w:rFonts w:ascii="ＭＳ 明朝" w:eastAsia="ＭＳ 明朝" w:hAnsi="ＭＳ 明朝" w:hint="eastAsia"/>
        </w:rPr>
        <w:tab/>
      </w:r>
      <w:r w:rsidRPr="00AE2BF6">
        <w:rPr>
          <w:rFonts w:ascii="ＭＳ 明朝" w:eastAsia="ＭＳ 明朝" w:hAnsi="ＭＳ 明朝" w:hint="eastAsia"/>
        </w:rPr>
        <w:tab/>
      </w:r>
      <w:r w:rsidRPr="00AE2BF6">
        <w:rPr>
          <w:rFonts w:ascii="ＭＳ 明朝" w:eastAsia="ＭＳ 明朝" w:hAnsi="ＭＳ 明朝" w:hint="eastAsia"/>
        </w:rPr>
        <w:tab/>
      </w:r>
    </w:p>
    <w:p w14:paraId="41C6D8C8" w14:textId="4EA5EBE5" w:rsidR="00EF09C1" w:rsidRPr="00AE2BF6" w:rsidRDefault="0023526C" w:rsidP="00EF09C1">
      <w:pPr>
        <w:spacing w:line="240" w:lineRule="exact"/>
        <w:ind w:left="440" w:hangingChars="200" w:hanging="440"/>
        <w:rPr>
          <w:rFonts w:ascii="ＭＳ 明朝" w:eastAsia="ＭＳ 明朝" w:hAnsi="ＭＳ 明朝"/>
        </w:rPr>
      </w:pPr>
      <w:r w:rsidRPr="00AE2BF6">
        <w:rPr>
          <w:rFonts w:ascii="ＭＳ 明朝" w:eastAsia="ＭＳ 明朝" w:hAnsi="ＭＳ 明朝" w:hint="eastAsia"/>
        </w:rPr>
        <w:t>Q</w:t>
      </w:r>
      <w:r w:rsidR="00EF09C1" w:rsidRPr="00AE2BF6">
        <w:rPr>
          <w:rFonts w:ascii="ＭＳ 明朝" w:eastAsia="ＭＳ 明朝" w:hAnsi="ＭＳ 明朝" w:hint="eastAsia"/>
        </w:rPr>
        <w:t>-２</w:t>
      </w:r>
      <w:r w:rsidR="00BA4689" w:rsidRPr="00AE2BF6">
        <w:rPr>
          <w:rFonts w:ascii="ＭＳ 明朝" w:eastAsia="ＭＳ 明朝" w:hAnsi="ＭＳ 明朝" w:hint="eastAsia"/>
        </w:rPr>
        <w:tab/>
        <w:t>学校が所在地する地域の</w:t>
      </w:r>
      <w:r w:rsidR="00EF09C1" w:rsidRPr="00AE2BF6">
        <w:rPr>
          <w:rFonts w:ascii="ＭＳ 明朝" w:eastAsia="ＭＳ 明朝" w:hAnsi="ＭＳ 明朝" w:hint="eastAsia"/>
        </w:rPr>
        <w:t>3</w:t>
      </w:r>
      <w:r w:rsidR="00BA4689" w:rsidRPr="00AE2BF6">
        <w:rPr>
          <w:rFonts w:ascii="ＭＳ 明朝" w:eastAsia="ＭＳ 明朝" w:hAnsi="ＭＳ 明朝" w:hint="eastAsia"/>
        </w:rPr>
        <w:t>時期分のセット内容としましたが、旧版地図の必要性はどのように感じますか</w:t>
      </w:r>
      <w:r w:rsidR="00063051" w:rsidRPr="00AE2BF6">
        <w:rPr>
          <w:rFonts w:ascii="ＭＳ 明朝" w:eastAsia="ＭＳ 明朝" w:hAnsi="ＭＳ 明朝" w:hint="eastAsia"/>
        </w:rPr>
        <w:t>。</w:t>
      </w:r>
      <w:r w:rsidR="00BA4689" w:rsidRPr="00AE2BF6">
        <w:rPr>
          <w:rFonts w:ascii="ＭＳ 明朝" w:eastAsia="ＭＳ 明朝" w:hAnsi="ＭＳ 明朝" w:hint="eastAsia"/>
        </w:rPr>
        <w:tab/>
      </w:r>
      <w:r w:rsidR="00BA4689" w:rsidRPr="00AE2BF6">
        <w:rPr>
          <w:rFonts w:ascii="ＭＳ 明朝" w:eastAsia="ＭＳ 明朝" w:hAnsi="ＭＳ 明朝" w:hint="eastAsia"/>
        </w:rPr>
        <w:tab/>
      </w:r>
      <w:r w:rsidR="00BA4689" w:rsidRPr="00AE2BF6">
        <w:rPr>
          <w:rFonts w:ascii="ＭＳ 明朝" w:eastAsia="ＭＳ 明朝" w:hAnsi="ＭＳ 明朝" w:hint="eastAsia"/>
        </w:rPr>
        <w:tab/>
      </w:r>
      <w:r w:rsidR="00BA4689" w:rsidRPr="00AE2BF6">
        <w:rPr>
          <w:rFonts w:ascii="ＭＳ 明朝" w:eastAsia="ＭＳ 明朝" w:hAnsi="ＭＳ 明朝" w:hint="eastAsia"/>
        </w:rPr>
        <w:tab/>
      </w:r>
      <w:r w:rsidR="00BA4689" w:rsidRPr="00AE2BF6">
        <w:rPr>
          <w:rFonts w:ascii="ＭＳ 明朝" w:eastAsia="ＭＳ 明朝" w:hAnsi="ＭＳ 明朝" w:hint="eastAsia"/>
        </w:rPr>
        <w:tab/>
      </w:r>
      <w:r w:rsidR="00BA4689" w:rsidRPr="00AE2BF6">
        <w:rPr>
          <w:rFonts w:ascii="ＭＳ 明朝" w:eastAsia="ＭＳ 明朝" w:hAnsi="ＭＳ 明朝" w:hint="eastAsia"/>
        </w:rPr>
        <w:tab/>
      </w:r>
      <w:r w:rsidR="00BA4689" w:rsidRPr="00AE2BF6">
        <w:rPr>
          <w:rFonts w:ascii="ＭＳ 明朝" w:eastAsia="ＭＳ 明朝" w:hAnsi="ＭＳ 明朝" w:hint="eastAsia"/>
        </w:rPr>
        <w:tab/>
      </w:r>
      <w:r w:rsidR="00BA4689" w:rsidRPr="00AE2BF6">
        <w:rPr>
          <w:rFonts w:ascii="ＭＳ 明朝" w:eastAsia="ＭＳ 明朝" w:hAnsi="ＭＳ 明朝" w:hint="eastAsia"/>
        </w:rPr>
        <w:tab/>
      </w:r>
      <w:r w:rsidR="00BA4689" w:rsidRPr="00AE2BF6">
        <w:rPr>
          <w:rFonts w:ascii="ＭＳ 明朝" w:eastAsia="ＭＳ 明朝" w:hAnsi="ＭＳ 明朝" w:hint="eastAsia"/>
        </w:rPr>
        <w:tab/>
      </w:r>
    </w:p>
    <w:p w14:paraId="5D0FA219" w14:textId="73C7E58F" w:rsidR="00EF09C1" w:rsidRPr="00AE2BF6" w:rsidRDefault="00EF09C1" w:rsidP="00EF09C1">
      <w:pPr>
        <w:spacing w:line="240" w:lineRule="exact"/>
        <w:ind w:leftChars="100" w:left="220"/>
        <w:rPr>
          <w:rFonts w:ascii="ＭＳ 明朝" w:eastAsia="ＭＳ 明朝" w:hAnsi="ＭＳ 明朝"/>
        </w:rPr>
      </w:pPr>
      <w:r w:rsidRPr="00AE2BF6">
        <w:rPr>
          <w:rFonts w:ascii="ＭＳ 明朝" w:eastAsia="ＭＳ 明朝" w:hAnsi="ＭＳ 明朝" w:hint="eastAsia"/>
        </w:rPr>
        <w:t>①</w:t>
      </w:r>
      <w:r w:rsidR="00896476" w:rsidRPr="00AE2BF6">
        <w:rPr>
          <w:rFonts w:ascii="ＭＳ 明朝" w:eastAsia="ＭＳ 明朝" w:hAnsi="ＭＳ 明朝" w:hint="eastAsia"/>
        </w:rPr>
        <w:t>日本の様々な地域を知るのに必要</w:t>
      </w:r>
      <w:r w:rsidR="00BA4689" w:rsidRPr="00AE2BF6">
        <w:rPr>
          <w:rFonts w:ascii="ＭＳ 明朝" w:eastAsia="ＭＳ 明朝" w:hAnsi="ＭＳ 明朝"/>
        </w:rPr>
        <w:tab/>
      </w:r>
      <w:r w:rsidRPr="00AE2BF6">
        <w:rPr>
          <w:rFonts w:ascii="ＭＳ 明朝" w:eastAsia="ＭＳ 明朝" w:hAnsi="ＭＳ 明朝" w:hint="eastAsia"/>
        </w:rPr>
        <w:t>②</w:t>
      </w:r>
      <w:r w:rsidR="00BA4689" w:rsidRPr="00AE2BF6">
        <w:rPr>
          <w:rFonts w:ascii="ＭＳ 明朝" w:eastAsia="ＭＳ 明朝" w:hAnsi="ＭＳ 明朝" w:hint="eastAsia"/>
        </w:rPr>
        <w:t>自分たちの地域の姿を理解するのに必要</w:t>
      </w:r>
      <w:r w:rsidR="00BA4689" w:rsidRPr="00AE2BF6">
        <w:rPr>
          <w:rFonts w:ascii="ＭＳ 明朝" w:eastAsia="ＭＳ 明朝" w:hAnsi="ＭＳ 明朝"/>
        </w:rPr>
        <w:tab/>
      </w:r>
    </w:p>
    <w:p w14:paraId="72240A39" w14:textId="19B059C9" w:rsidR="00BA4689" w:rsidRPr="00AE2BF6" w:rsidRDefault="00EF09C1" w:rsidP="00EF09C1">
      <w:pPr>
        <w:spacing w:line="240" w:lineRule="exact"/>
        <w:ind w:leftChars="100" w:left="220"/>
        <w:rPr>
          <w:rFonts w:ascii="ＭＳ 明朝" w:eastAsia="ＭＳ 明朝" w:hAnsi="ＭＳ 明朝"/>
        </w:rPr>
      </w:pPr>
      <w:r w:rsidRPr="00AE2BF6">
        <w:rPr>
          <w:rFonts w:ascii="ＭＳ 明朝" w:eastAsia="ＭＳ 明朝" w:hAnsi="ＭＳ 明朝" w:hint="eastAsia"/>
        </w:rPr>
        <w:t>③</w:t>
      </w:r>
      <w:r w:rsidR="00BA4689" w:rsidRPr="00AE2BF6">
        <w:rPr>
          <w:rFonts w:ascii="ＭＳ 明朝" w:eastAsia="ＭＳ 明朝" w:hAnsi="ＭＳ 明朝" w:hint="eastAsia"/>
        </w:rPr>
        <w:t>必要なかった</w:t>
      </w:r>
    </w:p>
    <w:p w14:paraId="62EDEA9D" w14:textId="75295B71" w:rsidR="00EF09C1" w:rsidRPr="00AE2BF6" w:rsidRDefault="0023526C" w:rsidP="00BA4689">
      <w:pPr>
        <w:spacing w:line="240" w:lineRule="exact"/>
        <w:rPr>
          <w:rFonts w:ascii="ＭＳ 明朝" w:eastAsia="ＭＳ 明朝" w:hAnsi="ＭＳ 明朝"/>
        </w:rPr>
      </w:pPr>
      <w:r w:rsidRPr="00AE2BF6">
        <w:rPr>
          <w:rFonts w:ascii="ＭＳ 明朝" w:eastAsia="ＭＳ 明朝" w:hAnsi="ＭＳ 明朝"/>
        </w:rPr>
        <w:t>Q</w:t>
      </w:r>
      <w:r w:rsidR="00EF09C1" w:rsidRPr="00AE2BF6">
        <w:rPr>
          <w:rFonts w:ascii="ＭＳ 明朝" w:eastAsia="ＭＳ 明朝" w:hAnsi="ＭＳ 明朝" w:hint="eastAsia"/>
        </w:rPr>
        <w:t>-３</w:t>
      </w:r>
      <w:r w:rsidR="00BA4689" w:rsidRPr="00AE2BF6">
        <w:rPr>
          <w:rFonts w:ascii="ＭＳ 明朝" w:eastAsia="ＭＳ 明朝" w:hAnsi="ＭＳ 明朝"/>
        </w:rPr>
        <w:tab/>
      </w:r>
      <w:r w:rsidR="00BE5176" w:rsidRPr="00AE2BF6">
        <w:rPr>
          <w:rFonts w:ascii="ＭＳ 明朝" w:eastAsia="ＭＳ 明朝" w:hAnsi="ＭＳ 明朝" w:hint="eastAsia"/>
        </w:rPr>
        <w:t>紙の地図に</w:t>
      </w:r>
      <w:r w:rsidR="00BA4689" w:rsidRPr="00AE2BF6">
        <w:rPr>
          <w:rFonts w:ascii="ＭＳ 明朝" w:eastAsia="ＭＳ 明朝" w:hAnsi="ＭＳ 明朝" w:hint="eastAsia"/>
        </w:rPr>
        <w:t>児童</w:t>
      </w:r>
      <w:r w:rsidR="00BA4689" w:rsidRPr="00AE2BF6">
        <w:rPr>
          <w:rFonts w:ascii="ＭＳ 明朝" w:eastAsia="ＭＳ 明朝" w:hAnsi="ＭＳ 明朝" w:cs="ＭＳ 明朝" w:hint="eastAsia"/>
        </w:rPr>
        <w:t>・</w:t>
      </w:r>
      <w:r w:rsidR="00BA4689" w:rsidRPr="00AE2BF6">
        <w:rPr>
          <w:rFonts w:ascii="ＭＳ 明朝" w:eastAsia="ＭＳ 明朝" w:hAnsi="ＭＳ 明朝" w:cs="SimSun" w:hint="eastAsia"/>
        </w:rPr>
        <w:t>生徒からどのような感想</w:t>
      </w:r>
      <w:r w:rsidR="00BA4689" w:rsidRPr="00AE2BF6">
        <w:rPr>
          <w:rFonts w:ascii="ＭＳ 明朝" w:eastAsia="ＭＳ 明朝" w:hAnsi="ＭＳ 明朝" w:cs="ＭＳ 明朝" w:hint="eastAsia"/>
        </w:rPr>
        <w:t>・</w:t>
      </w:r>
      <w:r w:rsidR="00BA4689" w:rsidRPr="00AE2BF6">
        <w:rPr>
          <w:rFonts w:ascii="ＭＳ 明朝" w:eastAsia="ＭＳ 明朝" w:hAnsi="ＭＳ 明朝" w:cs="SimSun" w:hint="eastAsia"/>
        </w:rPr>
        <w:t>反応がありましたか。</w:t>
      </w:r>
      <w:r w:rsidR="00BA4689" w:rsidRPr="00AE2BF6">
        <w:rPr>
          <w:rFonts w:ascii="ＭＳ 明朝" w:eastAsia="ＭＳ 明朝" w:hAnsi="ＭＳ 明朝"/>
        </w:rPr>
        <w:tab/>
      </w:r>
      <w:r w:rsidR="00BA4689" w:rsidRPr="00AE2BF6">
        <w:rPr>
          <w:rFonts w:ascii="ＭＳ 明朝" w:eastAsia="ＭＳ 明朝" w:hAnsi="ＭＳ 明朝"/>
        </w:rPr>
        <w:tab/>
      </w:r>
    </w:p>
    <w:p w14:paraId="2E5D774F" w14:textId="77777777" w:rsidR="00BE5176" w:rsidRPr="00AE2BF6" w:rsidRDefault="00BE5176" w:rsidP="00EF09C1">
      <w:pPr>
        <w:spacing w:line="240" w:lineRule="exact"/>
        <w:ind w:firstLineChars="100" w:firstLine="220"/>
        <w:rPr>
          <w:rFonts w:ascii="ＭＳ 明朝" w:eastAsia="ＭＳ 明朝" w:hAnsi="ＭＳ 明朝"/>
        </w:rPr>
      </w:pPr>
      <w:r w:rsidRPr="00AE2BF6">
        <w:rPr>
          <w:rFonts w:ascii="ＭＳ 明朝" w:eastAsia="ＭＳ 明朝" w:hAnsi="ＭＳ 明朝" w:hint="eastAsia"/>
        </w:rPr>
        <w:t>①興味を持った</w:t>
      </w:r>
      <w:r w:rsidRPr="00AE2BF6">
        <w:rPr>
          <w:rFonts w:ascii="ＭＳ 明朝" w:eastAsia="ＭＳ 明朝" w:hAnsi="ＭＳ 明朝" w:hint="eastAsia"/>
        </w:rPr>
        <w:tab/>
        <w:t xml:space="preserve">　　②やや興味を示した　③あまり興味を示さなかった　</w:t>
      </w:r>
    </w:p>
    <w:p w14:paraId="50C3D0B2" w14:textId="04759839" w:rsidR="00BA4689" w:rsidRPr="00AE2BF6" w:rsidRDefault="00BE5176" w:rsidP="00EF09C1">
      <w:pPr>
        <w:spacing w:line="240" w:lineRule="exact"/>
        <w:ind w:firstLineChars="100" w:firstLine="220"/>
        <w:rPr>
          <w:rFonts w:ascii="ＭＳ 明朝" w:eastAsia="ＭＳ 明朝" w:hAnsi="ＭＳ 明朝"/>
        </w:rPr>
      </w:pPr>
      <w:r w:rsidRPr="00AE2BF6">
        <w:rPr>
          <w:rFonts w:ascii="ＭＳ 明朝" w:eastAsia="ＭＳ 明朝" w:hAnsi="ＭＳ 明朝" w:hint="eastAsia"/>
        </w:rPr>
        <w:t>④全く興味を示さなかった</w:t>
      </w:r>
      <w:r w:rsidR="00617073" w:rsidRPr="00AE2BF6">
        <w:rPr>
          <w:rFonts w:ascii="ＭＳ 明朝" w:eastAsia="ＭＳ 明朝" w:hAnsi="ＭＳ 明朝" w:hint="eastAsia"/>
        </w:rPr>
        <w:tab/>
      </w:r>
      <w:r w:rsidR="00617073" w:rsidRPr="00AE2BF6">
        <w:rPr>
          <w:rFonts w:ascii="ＭＳ 明朝" w:eastAsia="ＭＳ 明朝" w:hAnsi="ＭＳ 明朝" w:hint="eastAsia"/>
        </w:rPr>
        <w:tab/>
      </w:r>
      <w:r w:rsidR="00617073" w:rsidRPr="00AE2BF6">
        <w:rPr>
          <w:rFonts w:ascii="ＭＳ 明朝" w:eastAsia="ＭＳ 明朝" w:hAnsi="ＭＳ 明朝" w:hint="eastAsia"/>
        </w:rPr>
        <w:tab/>
      </w:r>
      <w:r w:rsidR="00617073" w:rsidRPr="00AE2BF6">
        <w:rPr>
          <w:rFonts w:ascii="ＭＳ 明朝" w:eastAsia="ＭＳ 明朝" w:hAnsi="ＭＳ 明朝" w:hint="eastAsia"/>
        </w:rPr>
        <w:tab/>
      </w:r>
    </w:p>
    <w:p w14:paraId="031828BC" w14:textId="38433651" w:rsidR="00BA4689" w:rsidRPr="00AE2BF6" w:rsidRDefault="00BA4689" w:rsidP="00EF09C1">
      <w:pPr>
        <w:spacing w:line="240" w:lineRule="exact"/>
        <w:ind w:firstLineChars="100" w:firstLine="220"/>
        <w:rPr>
          <w:rFonts w:ascii="ＭＳ 明朝" w:eastAsia="ＭＳ 明朝" w:hAnsi="ＭＳ 明朝"/>
        </w:rPr>
      </w:pPr>
      <w:r w:rsidRPr="00AE2BF6">
        <w:rPr>
          <w:rFonts w:ascii="ＭＳ 明朝" w:eastAsia="ＭＳ 明朝" w:hAnsi="ＭＳ 明朝" w:hint="eastAsia"/>
        </w:rPr>
        <w:t xml:space="preserve">特徴的な反応など（　　　　　　　　　　　　　　　　　　　</w:t>
      </w:r>
      <w:r w:rsidR="006E0E3E" w:rsidRPr="00AE2BF6">
        <w:rPr>
          <w:rFonts w:ascii="ＭＳ 明朝" w:eastAsia="ＭＳ 明朝" w:hAnsi="ＭＳ 明朝" w:hint="eastAsia"/>
        </w:rPr>
        <w:t xml:space="preserve">　　　　　　　　　</w:t>
      </w:r>
      <w:r w:rsidRPr="00AE2BF6">
        <w:rPr>
          <w:rFonts w:ascii="ＭＳ 明朝" w:eastAsia="ＭＳ 明朝" w:hAnsi="ＭＳ 明朝" w:hint="eastAsia"/>
        </w:rPr>
        <w:t>）</w:t>
      </w:r>
    </w:p>
    <w:p w14:paraId="3B56A895" w14:textId="140D29E2" w:rsidR="00EF09C1" w:rsidRPr="00AE2BF6" w:rsidRDefault="0023526C" w:rsidP="00EF09C1">
      <w:pPr>
        <w:spacing w:line="240" w:lineRule="exact"/>
        <w:ind w:left="440" w:hangingChars="200" w:hanging="440"/>
        <w:rPr>
          <w:rFonts w:ascii="ＭＳ 明朝" w:eastAsia="ＭＳ 明朝" w:hAnsi="ＭＳ 明朝"/>
        </w:rPr>
      </w:pPr>
      <w:r w:rsidRPr="00AE2BF6">
        <w:rPr>
          <w:rFonts w:ascii="ＭＳ 明朝" w:eastAsia="ＭＳ 明朝" w:hAnsi="ＭＳ 明朝"/>
        </w:rPr>
        <w:t>Q</w:t>
      </w:r>
      <w:r w:rsidR="00EF09C1" w:rsidRPr="00AE2BF6">
        <w:rPr>
          <w:rFonts w:ascii="ＭＳ 明朝" w:eastAsia="ＭＳ 明朝" w:hAnsi="ＭＳ 明朝" w:hint="eastAsia"/>
        </w:rPr>
        <w:t>-４</w:t>
      </w:r>
      <w:r w:rsidR="00BA4689" w:rsidRPr="00AE2BF6">
        <w:rPr>
          <w:rFonts w:ascii="ＭＳ 明朝" w:eastAsia="ＭＳ 明朝" w:hAnsi="ＭＳ 明朝"/>
        </w:rPr>
        <w:tab/>
      </w:r>
      <w:r w:rsidR="00BA4689" w:rsidRPr="00AE2BF6">
        <w:rPr>
          <w:rFonts w:ascii="ＭＳ 明朝" w:eastAsia="ＭＳ 明朝" w:hAnsi="ＭＳ 明朝" w:hint="eastAsia"/>
        </w:rPr>
        <w:t>学校司書、図書館司書、各教科の先生方からどのような感想</w:t>
      </w:r>
      <w:r w:rsidR="00BA4689" w:rsidRPr="00AE2BF6">
        <w:rPr>
          <w:rFonts w:ascii="ＭＳ 明朝" w:eastAsia="ＭＳ 明朝" w:hAnsi="ＭＳ 明朝" w:cs="ＭＳ 明朝" w:hint="eastAsia"/>
        </w:rPr>
        <w:t>・</w:t>
      </w:r>
      <w:r w:rsidR="00BA4689" w:rsidRPr="00AE2BF6">
        <w:rPr>
          <w:rFonts w:ascii="ＭＳ 明朝" w:eastAsia="ＭＳ 明朝" w:hAnsi="ＭＳ 明朝" w:cs="SimSun" w:hint="eastAsia"/>
        </w:rPr>
        <w:t>反応がありましたか。</w:t>
      </w:r>
      <w:r w:rsidR="00BA4689" w:rsidRPr="00AE2BF6">
        <w:rPr>
          <w:rFonts w:ascii="ＭＳ 明朝" w:eastAsia="ＭＳ 明朝" w:hAnsi="ＭＳ 明朝"/>
        </w:rPr>
        <w:tab/>
      </w:r>
      <w:r w:rsidR="00BA4689" w:rsidRPr="00AE2BF6">
        <w:rPr>
          <w:rFonts w:ascii="ＭＳ 明朝" w:eastAsia="ＭＳ 明朝" w:hAnsi="ＭＳ 明朝"/>
        </w:rPr>
        <w:tab/>
      </w:r>
      <w:r w:rsidR="00BA4689" w:rsidRPr="00AE2BF6">
        <w:rPr>
          <w:rFonts w:ascii="ＭＳ 明朝" w:eastAsia="ＭＳ 明朝" w:hAnsi="ＭＳ 明朝"/>
        </w:rPr>
        <w:tab/>
      </w:r>
      <w:r w:rsidR="00BA4689" w:rsidRPr="00AE2BF6">
        <w:rPr>
          <w:rFonts w:ascii="ＭＳ 明朝" w:eastAsia="ＭＳ 明朝" w:hAnsi="ＭＳ 明朝"/>
        </w:rPr>
        <w:tab/>
      </w:r>
      <w:r w:rsidR="00BA4689" w:rsidRPr="00AE2BF6">
        <w:rPr>
          <w:rFonts w:ascii="ＭＳ 明朝" w:eastAsia="ＭＳ 明朝" w:hAnsi="ＭＳ 明朝"/>
        </w:rPr>
        <w:tab/>
      </w:r>
      <w:r w:rsidR="00BA4689" w:rsidRPr="00AE2BF6">
        <w:rPr>
          <w:rFonts w:ascii="ＭＳ 明朝" w:eastAsia="ＭＳ 明朝" w:hAnsi="ＭＳ 明朝"/>
        </w:rPr>
        <w:tab/>
      </w:r>
      <w:r w:rsidR="00BA4689" w:rsidRPr="00AE2BF6">
        <w:rPr>
          <w:rFonts w:ascii="ＭＳ 明朝" w:eastAsia="ＭＳ 明朝" w:hAnsi="ＭＳ 明朝"/>
        </w:rPr>
        <w:tab/>
      </w:r>
      <w:r w:rsidR="00BA4689" w:rsidRPr="00AE2BF6">
        <w:rPr>
          <w:rFonts w:ascii="ＭＳ 明朝" w:eastAsia="ＭＳ 明朝" w:hAnsi="ＭＳ 明朝"/>
        </w:rPr>
        <w:tab/>
      </w:r>
      <w:r w:rsidR="00BA4689" w:rsidRPr="00AE2BF6">
        <w:rPr>
          <w:rFonts w:ascii="ＭＳ 明朝" w:eastAsia="ＭＳ 明朝" w:hAnsi="ＭＳ 明朝"/>
        </w:rPr>
        <w:tab/>
      </w:r>
      <w:r w:rsidR="00BA4689" w:rsidRPr="00AE2BF6">
        <w:rPr>
          <w:rFonts w:ascii="ＭＳ 明朝" w:eastAsia="ＭＳ 明朝" w:hAnsi="ＭＳ 明朝"/>
        </w:rPr>
        <w:tab/>
      </w:r>
      <w:r w:rsidR="00BA4689" w:rsidRPr="00AE2BF6">
        <w:rPr>
          <w:rFonts w:ascii="ＭＳ 明朝" w:eastAsia="ＭＳ 明朝" w:hAnsi="ＭＳ 明朝"/>
        </w:rPr>
        <w:tab/>
      </w:r>
    </w:p>
    <w:p w14:paraId="24FEE6B7" w14:textId="6E4E218A" w:rsidR="00BA4689" w:rsidRPr="00AE2BF6" w:rsidRDefault="00EF09C1" w:rsidP="00EF09C1">
      <w:pPr>
        <w:spacing w:line="240" w:lineRule="exact"/>
        <w:ind w:leftChars="100" w:left="440" w:hangingChars="100" w:hanging="220"/>
        <w:rPr>
          <w:rFonts w:ascii="ＭＳ 明朝" w:eastAsia="ＭＳ 明朝" w:hAnsi="ＭＳ 明朝"/>
        </w:rPr>
      </w:pPr>
      <w:r w:rsidRPr="00AE2BF6">
        <w:rPr>
          <w:rFonts w:ascii="ＭＳ 明朝" w:eastAsia="ＭＳ 明朝" w:hAnsi="ＭＳ 明朝" w:hint="eastAsia"/>
        </w:rPr>
        <w:t>①</w:t>
      </w:r>
      <w:r w:rsidR="00BA4689" w:rsidRPr="00AE2BF6">
        <w:rPr>
          <w:rFonts w:ascii="ＭＳ 明朝" w:eastAsia="ＭＳ 明朝" w:hAnsi="ＭＳ 明朝" w:hint="eastAsia"/>
        </w:rPr>
        <w:t>授業で使える</w:t>
      </w:r>
      <w:r w:rsidR="00BA4689" w:rsidRPr="00AE2BF6">
        <w:rPr>
          <w:rFonts w:ascii="ＭＳ 明朝" w:eastAsia="ＭＳ 明朝" w:hAnsi="ＭＳ 明朝"/>
        </w:rPr>
        <w:tab/>
      </w:r>
      <w:r w:rsidRPr="00AE2BF6">
        <w:rPr>
          <w:rFonts w:ascii="ＭＳ 明朝" w:eastAsia="ＭＳ 明朝" w:hAnsi="ＭＳ 明朝" w:hint="eastAsia"/>
        </w:rPr>
        <w:t xml:space="preserve">　②</w:t>
      </w:r>
      <w:r w:rsidR="00BE5176" w:rsidRPr="00AE2BF6">
        <w:rPr>
          <w:rFonts w:ascii="ＭＳ 明朝" w:eastAsia="ＭＳ 明朝" w:hAnsi="ＭＳ 明朝" w:hint="eastAsia"/>
        </w:rPr>
        <w:t>遠足などの行事の場所まであると良い</w:t>
      </w:r>
      <w:r w:rsidR="00BE5176" w:rsidRPr="00AE2BF6">
        <w:rPr>
          <w:rFonts w:ascii="ＭＳ 明朝" w:eastAsia="ＭＳ 明朝" w:hAnsi="ＭＳ 明朝"/>
        </w:rPr>
        <w:tab/>
      </w:r>
      <w:r w:rsidR="00585A69" w:rsidRPr="00AE2BF6">
        <w:rPr>
          <w:rFonts w:ascii="ＭＳ 明朝" w:eastAsia="ＭＳ 明朝" w:hAnsi="ＭＳ 明朝" w:hint="eastAsia"/>
        </w:rPr>
        <w:t xml:space="preserve">　　</w:t>
      </w:r>
      <w:r w:rsidRPr="00AE2BF6">
        <w:rPr>
          <w:rFonts w:ascii="ＭＳ 明朝" w:eastAsia="ＭＳ 明朝" w:hAnsi="ＭＳ 明朝" w:hint="eastAsia"/>
        </w:rPr>
        <w:t>③</w:t>
      </w:r>
      <w:r w:rsidR="00BE5176" w:rsidRPr="00AE2BF6">
        <w:rPr>
          <w:rFonts w:ascii="ＭＳ 明朝" w:eastAsia="ＭＳ 明朝" w:hAnsi="ＭＳ 明朝" w:hint="eastAsia"/>
        </w:rPr>
        <w:t xml:space="preserve">使えない　</w:t>
      </w:r>
    </w:p>
    <w:p w14:paraId="61E5BFA3" w14:textId="496163F7" w:rsidR="00BA4689" w:rsidRPr="00AE2BF6" w:rsidRDefault="00BA4689" w:rsidP="00EF09C1">
      <w:pPr>
        <w:spacing w:line="240" w:lineRule="exact"/>
        <w:ind w:firstLineChars="100" w:firstLine="220"/>
        <w:rPr>
          <w:rFonts w:ascii="ＭＳ 明朝" w:eastAsia="ＭＳ 明朝" w:hAnsi="ＭＳ 明朝"/>
        </w:rPr>
      </w:pPr>
      <w:r w:rsidRPr="00AE2BF6">
        <w:rPr>
          <w:rFonts w:ascii="ＭＳ 明朝" w:eastAsia="ＭＳ 明朝" w:hAnsi="ＭＳ 明朝" w:hint="eastAsia"/>
        </w:rPr>
        <w:t>特徴的な感想など（　　　　　　　　　　　　　　　　　　　）</w:t>
      </w:r>
      <w:r w:rsidRPr="00AE2BF6">
        <w:rPr>
          <w:rFonts w:ascii="ＭＳ 明朝" w:eastAsia="ＭＳ 明朝" w:hAnsi="ＭＳ 明朝" w:hint="eastAsia"/>
        </w:rPr>
        <w:tab/>
      </w:r>
      <w:r w:rsidRPr="00AE2BF6">
        <w:rPr>
          <w:rFonts w:ascii="ＭＳ 明朝" w:eastAsia="ＭＳ 明朝" w:hAnsi="ＭＳ 明朝" w:hint="eastAsia"/>
        </w:rPr>
        <w:tab/>
      </w:r>
      <w:r w:rsidRPr="00AE2BF6">
        <w:rPr>
          <w:rFonts w:ascii="ＭＳ 明朝" w:eastAsia="ＭＳ 明朝" w:hAnsi="ＭＳ 明朝" w:hint="eastAsia"/>
        </w:rPr>
        <w:tab/>
      </w:r>
    </w:p>
    <w:p w14:paraId="702213C3" w14:textId="77777777" w:rsidR="00063051" w:rsidRPr="00AE2BF6" w:rsidRDefault="00063051" w:rsidP="00EF09C1">
      <w:pPr>
        <w:spacing w:line="240" w:lineRule="exact"/>
        <w:ind w:firstLineChars="100" w:firstLine="220"/>
        <w:rPr>
          <w:rFonts w:ascii="ＭＳ 明朝" w:eastAsia="ＭＳ 明朝" w:hAnsi="ＭＳ 明朝"/>
        </w:rPr>
      </w:pPr>
    </w:p>
    <w:p w14:paraId="45F5C328" w14:textId="462DF918" w:rsidR="00BA4689" w:rsidRPr="00AE2BF6" w:rsidRDefault="00BA4689" w:rsidP="00BA4689">
      <w:pPr>
        <w:spacing w:line="240" w:lineRule="exact"/>
        <w:rPr>
          <w:rFonts w:ascii="ＭＳ ゴシック" w:eastAsia="ＭＳ ゴシック" w:hAnsi="ＭＳ ゴシック"/>
          <w:b/>
          <w:bCs/>
        </w:rPr>
      </w:pPr>
      <w:r w:rsidRPr="00AE2BF6">
        <w:rPr>
          <w:rFonts w:ascii="ＭＳ ゴシック" w:eastAsia="ＭＳ ゴシック" w:hAnsi="ＭＳ ゴシック" w:hint="eastAsia"/>
          <w:b/>
          <w:bCs/>
        </w:rPr>
        <w:t>●空中写真について</w:t>
      </w:r>
      <w:r w:rsidRPr="00AE2BF6">
        <w:rPr>
          <w:rFonts w:ascii="ＭＳ ゴシック" w:eastAsia="ＭＳ ゴシック" w:hAnsi="ＭＳ ゴシック" w:hint="eastAsia"/>
          <w:b/>
          <w:bCs/>
        </w:rPr>
        <w:tab/>
      </w:r>
      <w:r w:rsidRPr="00AE2BF6">
        <w:rPr>
          <w:rFonts w:ascii="ＭＳ ゴシック" w:eastAsia="ＭＳ ゴシック" w:hAnsi="ＭＳ ゴシック" w:hint="eastAsia"/>
          <w:b/>
          <w:bCs/>
        </w:rPr>
        <w:tab/>
      </w:r>
      <w:r w:rsidRPr="00AE2BF6">
        <w:rPr>
          <w:rFonts w:ascii="ＭＳ ゴシック" w:eastAsia="ＭＳ ゴシック" w:hAnsi="ＭＳ ゴシック" w:hint="eastAsia"/>
          <w:b/>
          <w:bCs/>
        </w:rPr>
        <w:tab/>
      </w:r>
      <w:r w:rsidRPr="00AE2BF6">
        <w:rPr>
          <w:rFonts w:ascii="ＭＳ ゴシック" w:eastAsia="ＭＳ ゴシック" w:hAnsi="ＭＳ ゴシック" w:hint="eastAsia"/>
          <w:b/>
          <w:bCs/>
        </w:rPr>
        <w:tab/>
      </w:r>
      <w:r w:rsidRPr="00AE2BF6">
        <w:rPr>
          <w:rFonts w:ascii="ＭＳ ゴシック" w:eastAsia="ＭＳ ゴシック" w:hAnsi="ＭＳ ゴシック" w:hint="eastAsia"/>
          <w:b/>
          <w:bCs/>
        </w:rPr>
        <w:tab/>
      </w:r>
      <w:r w:rsidRPr="00AE2BF6">
        <w:rPr>
          <w:rFonts w:ascii="ＭＳ ゴシック" w:eastAsia="ＭＳ ゴシック" w:hAnsi="ＭＳ ゴシック" w:hint="eastAsia"/>
          <w:b/>
          <w:bCs/>
        </w:rPr>
        <w:tab/>
      </w:r>
      <w:r w:rsidRPr="00AE2BF6">
        <w:rPr>
          <w:rFonts w:ascii="ＭＳ ゴシック" w:eastAsia="ＭＳ ゴシック" w:hAnsi="ＭＳ ゴシック" w:hint="eastAsia"/>
          <w:b/>
          <w:bCs/>
        </w:rPr>
        <w:tab/>
      </w:r>
      <w:r w:rsidRPr="00AE2BF6">
        <w:rPr>
          <w:rFonts w:ascii="ＭＳ ゴシック" w:eastAsia="ＭＳ ゴシック" w:hAnsi="ＭＳ ゴシック" w:hint="eastAsia"/>
          <w:b/>
          <w:bCs/>
        </w:rPr>
        <w:tab/>
      </w:r>
      <w:r w:rsidRPr="00AE2BF6">
        <w:rPr>
          <w:rFonts w:ascii="ＭＳ ゴシック" w:eastAsia="ＭＳ ゴシック" w:hAnsi="ＭＳ ゴシック" w:hint="eastAsia"/>
          <w:b/>
          <w:bCs/>
        </w:rPr>
        <w:tab/>
      </w:r>
      <w:r w:rsidRPr="00AE2BF6">
        <w:rPr>
          <w:rFonts w:ascii="ＭＳ ゴシック" w:eastAsia="ＭＳ ゴシック" w:hAnsi="ＭＳ ゴシック" w:hint="eastAsia"/>
          <w:b/>
          <w:bCs/>
        </w:rPr>
        <w:tab/>
      </w:r>
    </w:p>
    <w:p w14:paraId="0303C19F" w14:textId="7504F135" w:rsidR="00EF09C1" w:rsidRPr="00AE2BF6" w:rsidRDefault="0023526C" w:rsidP="00BA4689">
      <w:pPr>
        <w:spacing w:line="240" w:lineRule="exact"/>
        <w:rPr>
          <w:rFonts w:ascii="ＭＳ 明朝" w:eastAsia="ＭＳ 明朝" w:hAnsi="ＭＳ 明朝"/>
        </w:rPr>
      </w:pPr>
      <w:r w:rsidRPr="00AE2BF6">
        <w:rPr>
          <w:rFonts w:ascii="ＭＳ 明朝" w:eastAsia="ＭＳ 明朝" w:hAnsi="ＭＳ 明朝" w:hint="eastAsia"/>
        </w:rPr>
        <w:t>Q</w:t>
      </w:r>
      <w:r w:rsidR="00EF09C1" w:rsidRPr="00AE2BF6">
        <w:rPr>
          <w:rFonts w:ascii="ＭＳ 明朝" w:eastAsia="ＭＳ 明朝" w:hAnsi="ＭＳ 明朝" w:hint="eastAsia"/>
        </w:rPr>
        <w:t>-１</w:t>
      </w:r>
      <w:r w:rsidR="00BA4689" w:rsidRPr="00AE2BF6">
        <w:rPr>
          <w:rFonts w:ascii="ＭＳ 明朝" w:eastAsia="ＭＳ 明朝" w:hAnsi="ＭＳ 明朝" w:hint="eastAsia"/>
        </w:rPr>
        <w:tab/>
        <w:t>空中写真の存在及び入手の仕方を知っていましたか？</w:t>
      </w:r>
      <w:r w:rsidR="00BA4689" w:rsidRPr="00AE2BF6">
        <w:rPr>
          <w:rFonts w:ascii="ＭＳ 明朝" w:eastAsia="ＭＳ 明朝" w:hAnsi="ＭＳ 明朝" w:hint="eastAsia"/>
        </w:rPr>
        <w:tab/>
      </w:r>
      <w:r w:rsidR="00BA4689" w:rsidRPr="00AE2BF6">
        <w:rPr>
          <w:rFonts w:ascii="ＭＳ 明朝" w:eastAsia="ＭＳ 明朝" w:hAnsi="ＭＳ 明朝" w:hint="eastAsia"/>
        </w:rPr>
        <w:tab/>
      </w:r>
      <w:r w:rsidR="00BA4689" w:rsidRPr="00AE2BF6">
        <w:rPr>
          <w:rFonts w:ascii="ＭＳ 明朝" w:eastAsia="ＭＳ 明朝" w:hAnsi="ＭＳ 明朝" w:hint="eastAsia"/>
        </w:rPr>
        <w:tab/>
      </w:r>
      <w:r w:rsidR="00BA4689" w:rsidRPr="00AE2BF6">
        <w:rPr>
          <w:rFonts w:ascii="ＭＳ 明朝" w:eastAsia="ＭＳ 明朝" w:hAnsi="ＭＳ 明朝" w:hint="eastAsia"/>
        </w:rPr>
        <w:tab/>
      </w:r>
    </w:p>
    <w:p w14:paraId="6118FAF7" w14:textId="77777777" w:rsidR="00BE5176" w:rsidRPr="00AE2BF6" w:rsidRDefault="00BE5176" w:rsidP="00BE5176">
      <w:pPr>
        <w:spacing w:line="240" w:lineRule="exact"/>
        <w:ind w:leftChars="100" w:left="220"/>
        <w:rPr>
          <w:rFonts w:ascii="ＭＳ 明朝" w:eastAsia="ＭＳ 明朝" w:hAnsi="ＭＳ 明朝"/>
        </w:rPr>
      </w:pPr>
      <w:r w:rsidRPr="00AE2BF6">
        <w:rPr>
          <w:rFonts w:ascii="ＭＳ 明朝" w:eastAsia="ＭＳ 明朝" w:hAnsi="ＭＳ 明朝" w:hint="eastAsia"/>
        </w:rPr>
        <w:t>①存在も入手方法も知っていた</w:t>
      </w:r>
      <w:r w:rsidRPr="00AE2BF6">
        <w:rPr>
          <w:rFonts w:ascii="ＭＳ 明朝" w:eastAsia="ＭＳ 明朝" w:hAnsi="ＭＳ 明朝" w:hint="eastAsia"/>
        </w:rPr>
        <w:tab/>
      </w:r>
      <w:r w:rsidRPr="00AE2BF6">
        <w:rPr>
          <w:rFonts w:ascii="ＭＳ 明朝" w:eastAsia="ＭＳ 明朝" w:hAnsi="ＭＳ 明朝" w:hint="eastAsia"/>
        </w:rPr>
        <w:tab/>
        <w:t>②存在は知っていたが入手方法を知らない</w:t>
      </w:r>
    </w:p>
    <w:p w14:paraId="16D9F93E" w14:textId="7786B289" w:rsidR="00BA4689" w:rsidRPr="00AE2BF6" w:rsidRDefault="00BE5176" w:rsidP="00EF09C1">
      <w:pPr>
        <w:spacing w:line="240" w:lineRule="exact"/>
        <w:ind w:firstLineChars="100" w:firstLine="220"/>
        <w:rPr>
          <w:rFonts w:ascii="ＭＳ 明朝" w:eastAsia="ＭＳ 明朝" w:hAnsi="ＭＳ 明朝"/>
        </w:rPr>
      </w:pPr>
      <w:r w:rsidRPr="00AE2BF6">
        <w:rPr>
          <w:rFonts w:ascii="ＭＳ 明朝" w:eastAsia="ＭＳ 明朝" w:hAnsi="ＭＳ 明朝" w:hint="eastAsia"/>
        </w:rPr>
        <w:t>③存在も入手方法も知らなかった</w:t>
      </w:r>
      <w:r w:rsidRPr="00AE2BF6">
        <w:rPr>
          <w:rFonts w:ascii="ＭＳ 明朝" w:eastAsia="ＭＳ 明朝" w:hAnsi="ＭＳ 明朝" w:hint="eastAsia"/>
        </w:rPr>
        <w:tab/>
      </w:r>
      <w:r w:rsidR="00BA4689" w:rsidRPr="00AE2BF6">
        <w:rPr>
          <w:rFonts w:ascii="ＭＳ 明朝" w:eastAsia="ＭＳ 明朝" w:hAnsi="ＭＳ 明朝" w:hint="eastAsia"/>
        </w:rPr>
        <w:tab/>
      </w:r>
      <w:r w:rsidR="00BA4689" w:rsidRPr="00AE2BF6">
        <w:rPr>
          <w:rFonts w:ascii="ＭＳ 明朝" w:eastAsia="ＭＳ 明朝" w:hAnsi="ＭＳ 明朝" w:hint="eastAsia"/>
        </w:rPr>
        <w:tab/>
      </w:r>
      <w:r w:rsidR="00BA4689" w:rsidRPr="00AE2BF6">
        <w:rPr>
          <w:rFonts w:ascii="ＭＳ 明朝" w:eastAsia="ＭＳ 明朝" w:hAnsi="ＭＳ 明朝" w:hint="eastAsia"/>
        </w:rPr>
        <w:tab/>
      </w:r>
      <w:r w:rsidR="00BA4689" w:rsidRPr="00AE2BF6">
        <w:rPr>
          <w:rFonts w:ascii="ＭＳ 明朝" w:eastAsia="ＭＳ 明朝" w:hAnsi="ＭＳ 明朝" w:hint="eastAsia"/>
        </w:rPr>
        <w:tab/>
      </w:r>
    </w:p>
    <w:p w14:paraId="48008501" w14:textId="5EFE51E9" w:rsidR="00EF09C1" w:rsidRPr="00AE2BF6" w:rsidRDefault="0023526C" w:rsidP="00EF09C1">
      <w:pPr>
        <w:spacing w:line="240" w:lineRule="exact"/>
        <w:ind w:left="440" w:hangingChars="200" w:hanging="440"/>
        <w:rPr>
          <w:rFonts w:ascii="ＭＳ 明朝" w:eastAsia="ＭＳ 明朝" w:hAnsi="ＭＳ 明朝"/>
        </w:rPr>
      </w:pPr>
      <w:r w:rsidRPr="00AE2BF6">
        <w:rPr>
          <w:rFonts w:ascii="ＭＳ 明朝" w:eastAsia="ＭＳ 明朝" w:hAnsi="ＭＳ 明朝" w:hint="eastAsia"/>
        </w:rPr>
        <w:t>Q</w:t>
      </w:r>
      <w:r w:rsidR="00EF09C1" w:rsidRPr="00AE2BF6">
        <w:rPr>
          <w:rFonts w:ascii="ＭＳ 明朝" w:eastAsia="ＭＳ 明朝" w:hAnsi="ＭＳ 明朝" w:hint="eastAsia"/>
        </w:rPr>
        <w:t>-２</w:t>
      </w:r>
      <w:r w:rsidR="00BA4689" w:rsidRPr="00AE2BF6">
        <w:rPr>
          <w:rFonts w:ascii="ＭＳ 明朝" w:eastAsia="ＭＳ 明朝" w:hAnsi="ＭＳ 明朝" w:hint="eastAsia"/>
        </w:rPr>
        <w:tab/>
        <w:t>今回、学校が所在する地域の</w:t>
      </w:r>
      <w:r w:rsidR="00EF09C1" w:rsidRPr="00AE2BF6">
        <w:rPr>
          <w:rFonts w:ascii="ＭＳ 明朝" w:eastAsia="ＭＳ 明朝" w:hAnsi="ＭＳ 明朝" w:hint="eastAsia"/>
        </w:rPr>
        <w:t>3</w:t>
      </w:r>
      <w:r w:rsidR="00BA4689" w:rsidRPr="00AE2BF6">
        <w:rPr>
          <w:rFonts w:ascii="ＭＳ 明朝" w:eastAsia="ＭＳ 明朝" w:hAnsi="ＭＳ 明朝" w:hint="eastAsia"/>
        </w:rPr>
        <w:t>時期分のセット内容としましたが、旧版地図の必要性はどのように感じますか。</w:t>
      </w:r>
      <w:r w:rsidR="00BA4689" w:rsidRPr="00AE2BF6">
        <w:rPr>
          <w:rFonts w:ascii="ＭＳ 明朝" w:eastAsia="ＭＳ 明朝" w:hAnsi="ＭＳ 明朝" w:hint="eastAsia"/>
        </w:rPr>
        <w:tab/>
      </w:r>
      <w:r w:rsidR="00BA4689" w:rsidRPr="00AE2BF6">
        <w:rPr>
          <w:rFonts w:ascii="ＭＳ 明朝" w:eastAsia="ＭＳ 明朝" w:hAnsi="ＭＳ 明朝" w:hint="eastAsia"/>
        </w:rPr>
        <w:tab/>
      </w:r>
      <w:r w:rsidR="00BA4689" w:rsidRPr="00AE2BF6">
        <w:rPr>
          <w:rFonts w:ascii="ＭＳ 明朝" w:eastAsia="ＭＳ 明朝" w:hAnsi="ＭＳ 明朝" w:hint="eastAsia"/>
        </w:rPr>
        <w:tab/>
      </w:r>
      <w:r w:rsidR="00BA4689" w:rsidRPr="00AE2BF6">
        <w:rPr>
          <w:rFonts w:ascii="ＭＳ 明朝" w:eastAsia="ＭＳ 明朝" w:hAnsi="ＭＳ 明朝" w:hint="eastAsia"/>
        </w:rPr>
        <w:tab/>
      </w:r>
      <w:r w:rsidR="00BA4689" w:rsidRPr="00AE2BF6">
        <w:rPr>
          <w:rFonts w:ascii="ＭＳ 明朝" w:eastAsia="ＭＳ 明朝" w:hAnsi="ＭＳ 明朝" w:hint="eastAsia"/>
        </w:rPr>
        <w:tab/>
      </w:r>
      <w:r w:rsidR="00BA4689" w:rsidRPr="00AE2BF6">
        <w:rPr>
          <w:rFonts w:ascii="ＭＳ 明朝" w:eastAsia="ＭＳ 明朝" w:hAnsi="ＭＳ 明朝" w:hint="eastAsia"/>
        </w:rPr>
        <w:tab/>
      </w:r>
      <w:r w:rsidR="00BA4689" w:rsidRPr="00AE2BF6">
        <w:rPr>
          <w:rFonts w:ascii="ＭＳ 明朝" w:eastAsia="ＭＳ 明朝" w:hAnsi="ＭＳ 明朝" w:hint="eastAsia"/>
        </w:rPr>
        <w:tab/>
      </w:r>
      <w:r w:rsidR="00BA4689" w:rsidRPr="00AE2BF6">
        <w:rPr>
          <w:rFonts w:ascii="ＭＳ 明朝" w:eastAsia="ＭＳ 明朝" w:hAnsi="ＭＳ 明朝" w:hint="eastAsia"/>
        </w:rPr>
        <w:tab/>
      </w:r>
    </w:p>
    <w:p w14:paraId="3540B5B2" w14:textId="77777777" w:rsidR="00BE5176" w:rsidRPr="00AE2BF6" w:rsidRDefault="00BE5176" w:rsidP="00BE5176">
      <w:pPr>
        <w:spacing w:line="240" w:lineRule="exact"/>
        <w:ind w:leftChars="100" w:left="440" w:hangingChars="100" w:hanging="220"/>
        <w:rPr>
          <w:rFonts w:ascii="ＭＳ 明朝" w:eastAsia="ＭＳ 明朝" w:hAnsi="ＭＳ 明朝"/>
        </w:rPr>
      </w:pPr>
      <w:r w:rsidRPr="00AE2BF6">
        <w:rPr>
          <w:rFonts w:ascii="ＭＳ 明朝" w:eastAsia="ＭＳ 明朝" w:hAnsi="ＭＳ 明朝" w:hint="eastAsia"/>
        </w:rPr>
        <w:t>①日本の様々な地域を知るのに必要</w:t>
      </w:r>
      <w:r w:rsidRPr="00AE2BF6">
        <w:rPr>
          <w:rFonts w:ascii="ＭＳ 明朝" w:eastAsia="ＭＳ 明朝" w:hAnsi="ＭＳ 明朝" w:hint="eastAsia"/>
        </w:rPr>
        <w:tab/>
        <w:t>②自分たちの地域の姿を理解するのに必要</w:t>
      </w:r>
      <w:r w:rsidRPr="00AE2BF6">
        <w:rPr>
          <w:rFonts w:ascii="ＭＳ 明朝" w:eastAsia="ＭＳ 明朝" w:hAnsi="ＭＳ 明朝" w:hint="eastAsia"/>
        </w:rPr>
        <w:tab/>
      </w:r>
    </w:p>
    <w:p w14:paraId="6E2968D7" w14:textId="4E896EB0" w:rsidR="00BA4689" w:rsidRPr="00AE2BF6" w:rsidRDefault="00BE5176" w:rsidP="00617073">
      <w:pPr>
        <w:spacing w:line="240" w:lineRule="exact"/>
        <w:ind w:leftChars="100" w:left="440" w:hangingChars="100" w:hanging="220"/>
        <w:rPr>
          <w:rFonts w:ascii="ＭＳ 明朝" w:eastAsia="ＭＳ 明朝" w:hAnsi="ＭＳ 明朝"/>
        </w:rPr>
      </w:pPr>
      <w:r w:rsidRPr="00AE2BF6">
        <w:rPr>
          <w:rFonts w:ascii="ＭＳ 明朝" w:eastAsia="ＭＳ 明朝" w:hAnsi="ＭＳ 明朝" w:hint="eastAsia"/>
        </w:rPr>
        <w:t>③必要なかった</w:t>
      </w:r>
      <w:r w:rsidR="00BA4689" w:rsidRPr="00AE2BF6">
        <w:rPr>
          <w:rFonts w:ascii="ＭＳ 明朝" w:eastAsia="ＭＳ 明朝" w:hAnsi="ＭＳ 明朝"/>
        </w:rPr>
        <w:tab/>
      </w:r>
      <w:r w:rsidR="00BA4689" w:rsidRPr="00AE2BF6">
        <w:rPr>
          <w:rFonts w:ascii="ＭＳ 明朝" w:eastAsia="ＭＳ 明朝" w:hAnsi="ＭＳ 明朝"/>
        </w:rPr>
        <w:tab/>
      </w:r>
      <w:r w:rsidR="00BA4689" w:rsidRPr="00AE2BF6">
        <w:rPr>
          <w:rFonts w:ascii="ＭＳ 明朝" w:eastAsia="ＭＳ 明朝" w:hAnsi="ＭＳ 明朝"/>
        </w:rPr>
        <w:tab/>
      </w:r>
      <w:r w:rsidR="00BA4689" w:rsidRPr="00AE2BF6">
        <w:rPr>
          <w:rFonts w:ascii="ＭＳ 明朝" w:eastAsia="ＭＳ 明朝" w:hAnsi="ＭＳ 明朝"/>
        </w:rPr>
        <w:tab/>
      </w:r>
      <w:r w:rsidR="00BA4689" w:rsidRPr="00AE2BF6">
        <w:rPr>
          <w:rFonts w:ascii="ＭＳ 明朝" w:eastAsia="ＭＳ 明朝" w:hAnsi="ＭＳ 明朝"/>
        </w:rPr>
        <w:tab/>
      </w:r>
      <w:r w:rsidR="00BA4689" w:rsidRPr="00AE2BF6">
        <w:rPr>
          <w:rFonts w:ascii="ＭＳ 明朝" w:eastAsia="ＭＳ 明朝" w:hAnsi="ＭＳ 明朝"/>
        </w:rPr>
        <w:tab/>
      </w:r>
      <w:r w:rsidR="00BA4689" w:rsidRPr="00AE2BF6">
        <w:rPr>
          <w:rFonts w:ascii="ＭＳ 明朝" w:eastAsia="ＭＳ 明朝" w:hAnsi="ＭＳ 明朝"/>
        </w:rPr>
        <w:tab/>
      </w:r>
      <w:r w:rsidR="00BA4689" w:rsidRPr="00AE2BF6">
        <w:rPr>
          <w:rFonts w:ascii="ＭＳ 明朝" w:eastAsia="ＭＳ 明朝" w:hAnsi="ＭＳ 明朝"/>
        </w:rPr>
        <w:tab/>
      </w:r>
      <w:r w:rsidR="00BA4689" w:rsidRPr="00AE2BF6">
        <w:rPr>
          <w:rFonts w:ascii="ＭＳ 明朝" w:eastAsia="ＭＳ 明朝" w:hAnsi="ＭＳ 明朝"/>
        </w:rPr>
        <w:tab/>
      </w:r>
      <w:r w:rsidR="00BA4689" w:rsidRPr="00AE2BF6">
        <w:rPr>
          <w:rFonts w:ascii="ＭＳ 明朝" w:eastAsia="ＭＳ 明朝" w:hAnsi="ＭＳ 明朝"/>
        </w:rPr>
        <w:tab/>
      </w:r>
    </w:p>
    <w:p w14:paraId="5D90895E" w14:textId="4E57951F" w:rsidR="00617073" w:rsidRPr="00AE2BF6" w:rsidRDefault="0023526C" w:rsidP="00BA4689">
      <w:pPr>
        <w:spacing w:line="240" w:lineRule="exact"/>
        <w:rPr>
          <w:rFonts w:ascii="ＭＳ 明朝" w:eastAsia="ＭＳ 明朝" w:hAnsi="ＭＳ 明朝"/>
        </w:rPr>
      </w:pPr>
      <w:r w:rsidRPr="00AE2BF6">
        <w:rPr>
          <w:rFonts w:ascii="ＭＳ 明朝" w:eastAsia="ＭＳ 明朝" w:hAnsi="ＭＳ 明朝"/>
        </w:rPr>
        <w:t>Q</w:t>
      </w:r>
      <w:r w:rsidR="00617073" w:rsidRPr="00AE2BF6">
        <w:rPr>
          <w:rFonts w:ascii="ＭＳ 明朝" w:eastAsia="ＭＳ 明朝" w:hAnsi="ＭＳ 明朝" w:hint="eastAsia"/>
        </w:rPr>
        <w:t>-３</w:t>
      </w:r>
      <w:r w:rsidR="00BA4689" w:rsidRPr="00AE2BF6">
        <w:rPr>
          <w:rFonts w:ascii="ＭＳ 明朝" w:eastAsia="ＭＳ 明朝" w:hAnsi="ＭＳ 明朝"/>
        </w:rPr>
        <w:tab/>
      </w:r>
      <w:r w:rsidR="00BE5176" w:rsidRPr="00AE2BF6">
        <w:rPr>
          <w:rFonts w:ascii="ＭＳ 明朝" w:eastAsia="ＭＳ 明朝" w:hAnsi="ＭＳ 明朝" w:hint="eastAsia"/>
        </w:rPr>
        <w:t>空中写真に</w:t>
      </w:r>
      <w:r w:rsidR="00BA4689" w:rsidRPr="00AE2BF6">
        <w:rPr>
          <w:rFonts w:ascii="ＭＳ 明朝" w:eastAsia="ＭＳ 明朝" w:hAnsi="ＭＳ 明朝" w:hint="eastAsia"/>
        </w:rPr>
        <w:t>児童</w:t>
      </w:r>
      <w:r w:rsidR="00BA4689" w:rsidRPr="00AE2BF6">
        <w:rPr>
          <w:rFonts w:ascii="ＭＳ 明朝" w:eastAsia="ＭＳ 明朝" w:hAnsi="ＭＳ 明朝" w:cs="ＭＳ 明朝" w:hint="eastAsia"/>
        </w:rPr>
        <w:t>・</w:t>
      </w:r>
      <w:r w:rsidR="00BA4689" w:rsidRPr="00AE2BF6">
        <w:rPr>
          <w:rFonts w:ascii="ＭＳ 明朝" w:eastAsia="ＭＳ 明朝" w:hAnsi="ＭＳ 明朝" w:cs="SimSun" w:hint="eastAsia"/>
        </w:rPr>
        <w:t>生徒からどのような感想</w:t>
      </w:r>
      <w:r w:rsidR="00BA4689" w:rsidRPr="00AE2BF6">
        <w:rPr>
          <w:rFonts w:ascii="ＭＳ 明朝" w:eastAsia="ＭＳ 明朝" w:hAnsi="ＭＳ 明朝" w:cs="ＭＳ 明朝" w:hint="eastAsia"/>
        </w:rPr>
        <w:t>・</w:t>
      </w:r>
      <w:r w:rsidR="00BA4689" w:rsidRPr="00AE2BF6">
        <w:rPr>
          <w:rFonts w:ascii="ＭＳ 明朝" w:eastAsia="ＭＳ 明朝" w:hAnsi="ＭＳ 明朝" w:cs="SimSun" w:hint="eastAsia"/>
        </w:rPr>
        <w:t>反応がありましたか。</w:t>
      </w:r>
      <w:r w:rsidR="00BA4689" w:rsidRPr="00AE2BF6">
        <w:rPr>
          <w:rFonts w:ascii="ＭＳ 明朝" w:eastAsia="ＭＳ 明朝" w:hAnsi="ＭＳ 明朝"/>
        </w:rPr>
        <w:tab/>
      </w:r>
      <w:r w:rsidR="00BA4689" w:rsidRPr="00AE2BF6">
        <w:rPr>
          <w:rFonts w:ascii="ＭＳ 明朝" w:eastAsia="ＭＳ 明朝" w:hAnsi="ＭＳ 明朝"/>
        </w:rPr>
        <w:tab/>
      </w:r>
    </w:p>
    <w:p w14:paraId="1A961918" w14:textId="77777777" w:rsidR="00BE5176" w:rsidRPr="00AE2BF6" w:rsidRDefault="00BE5176" w:rsidP="00BE5176">
      <w:pPr>
        <w:spacing w:line="240" w:lineRule="exact"/>
        <w:ind w:firstLineChars="100" w:firstLine="220"/>
        <w:rPr>
          <w:rFonts w:ascii="ＭＳ 明朝" w:eastAsia="ＭＳ 明朝" w:hAnsi="ＭＳ 明朝"/>
        </w:rPr>
      </w:pPr>
      <w:r w:rsidRPr="00AE2BF6">
        <w:rPr>
          <w:rFonts w:ascii="ＭＳ 明朝" w:eastAsia="ＭＳ 明朝" w:hAnsi="ＭＳ 明朝" w:hint="eastAsia"/>
        </w:rPr>
        <w:t>①興味を持った</w:t>
      </w:r>
      <w:r w:rsidRPr="00AE2BF6">
        <w:rPr>
          <w:rFonts w:ascii="ＭＳ 明朝" w:eastAsia="ＭＳ 明朝" w:hAnsi="ＭＳ 明朝" w:hint="eastAsia"/>
        </w:rPr>
        <w:tab/>
        <w:t xml:space="preserve">　　②やや興味を示した　③あまり興味を示さなかった　</w:t>
      </w:r>
    </w:p>
    <w:p w14:paraId="09546D80" w14:textId="542E9850" w:rsidR="00BE5176" w:rsidRPr="00AE2BF6" w:rsidRDefault="00BE5176" w:rsidP="00BE5176">
      <w:pPr>
        <w:spacing w:line="240" w:lineRule="exact"/>
        <w:ind w:firstLineChars="100" w:firstLine="220"/>
        <w:rPr>
          <w:rFonts w:ascii="ＭＳ 明朝" w:eastAsia="ＭＳ 明朝" w:hAnsi="ＭＳ 明朝"/>
        </w:rPr>
      </w:pPr>
      <w:r w:rsidRPr="00AE2BF6">
        <w:rPr>
          <w:rFonts w:ascii="ＭＳ 明朝" w:eastAsia="ＭＳ 明朝" w:hAnsi="ＭＳ 明朝" w:hint="eastAsia"/>
        </w:rPr>
        <w:t>④全く興味を示さなかった</w:t>
      </w:r>
      <w:r w:rsidRPr="00AE2BF6">
        <w:rPr>
          <w:rFonts w:ascii="ＭＳ 明朝" w:eastAsia="ＭＳ 明朝" w:hAnsi="ＭＳ 明朝" w:hint="eastAsia"/>
        </w:rPr>
        <w:tab/>
      </w:r>
      <w:r w:rsidRPr="00AE2BF6">
        <w:rPr>
          <w:rFonts w:ascii="ＭＳ 明朝" w:eastAsia="ＭＳ 明朝" w:hAnsi="ＭＳ 明朝" w:hint="eastAsia"/>
        </w:rPr>
        <w:tab/>
      </w:r>
      <w:r w:rsidRPr="00AE2BF6">
        <w:rPr>
          <w:rFonts w:ascii="ＭＳ 明朝" w:eastAsia="ＭＳ 明朝" w:hAnsi="ＭＳ 明朝" w:hint="eastAsia"/>
        </w:rPr>
        <w:tab/>
      </w:r>
      <w:r w:rsidRPr="00AE2BF6">
        <w:rPr>
          <w:rFonts w:ascii="ＭＳ 明朝" w:eastAsia="ＭＳ 明朝" w:hAnsi="ＭＳ 明朝" w:hint="eastAsia"/>
        </w:rPr>
        <w:tab/>
      </w:r>
    </w:p>
    <w:p w14:paraId="06F9786F" w14:textId="1072B864" w:rsidR="00BE5176" w:rsidRPr="00AE2BF6" w:rsidRDefault="00BE5176" w:rsidP="00585A69">
      <w:pPr>
        <w:spacing w:line="240" w:lineRule="exact"/>
        <w:ind w:leftChars="100" w:left="220"/>
        <w:rPr>
          <w:rFonts w:ascii="ＭＳ 明朝" w:eastAsia="ＭＳ 明朝" w:hAnsi="ＭＳ 明朝"/>
        </w:rPr>
      </w:pPr>
      <w:r w:rsidRPr="00AE2BF6">
        <w:rPr>
          <w:rFonts w:ascii="ＭＳ 明朝" w:eastAsia="ＭＳ 明朝" w:hAnsi="ＭＳ 明朝" w:hint="eastAsia"/>
        </w:rPr>
        <w:t>特徴的な反応など（例：他の地域も見たい、自宅の場所を見たいなど）（　　　　　　　　　　　　　　　　　　　　　　　　　　　　）</w:t>
      </w:r>
    </w:p>
    <w:p w14:paraId="7F4B4783" w14:textId="371F6E9E" w:rsidR="00617073" w:rsidRPr="00AE2BF6" w:rsidRDefault="0023526C" w:rsidP="00617073">
      <w:pPr>
        <w:spacing w:line="240" w:lineRule="exact"/>
        <w:ind w:left="440" w:hangingChars="200" w:hanging="440"/>
        <w:rPr>
          <w:rFonts w:ascii="ＭＳ 明朝" w:eastAsia="ＭＳ 明朝" w:hAnsi="ＭＳ 明朝"/>
        </w:rPr>
      </w:pPr>
      <w:r w:rsidRPr="00AE2BF6">
        <w:rPr>
          <w:rFonts w:ascii="ＭＳ 明朝" w:eastAsia="ＭＳ 明朝" w:hAnsi="ＭＳ 明朝"/>
        </w:rPr>
        <w:t>Q</w:t>
      </w:r>
      <w:r w:rsidR="00617073" w:rsidRPr="00AE2BF6">
        <w:rPr>
          <w:rFonts w:ascii="ＭＳ 明朝" w:eastAsia="ＭＳ 明朝" w:hAnsi="ＭＳ 明朝" w:hint="eastAsia"/>
        </w:rPr>
        <w:t>-４</w:t>
      </w:r>
      <w:r w:rsidR="00BA4689" w:rsidRPr="00AE2BF6">
        <w:rPr>
          <w:rFonts w:ascii="ＭＳ 明朝" w:eastAsia="ＭＳ 明朝" w:hAnsi="ＭＳ 明朝"/>
        </w:rPr>
        <w:tab/>
      </w:r>
      <w:r w:rsidR="00BA4689" w:rsidRPr="00AE2BF6">
        <w:rPr>
          <w:rFonts w:ascii="ＭＳ 明朝" w:eastAsia="ＭＳ 明朝" w:hAnsi="ＭＳ 明朝" w:hint="eastAsia"/>
        </w:rPr>
        <w:t>学校司書、図書館司書、各教科の先生方からどのような感想</w:t>
      </w:r>
      <w:r w:rsidR="00BA4689" w:rsidRPr="00AE2BF6">
        <w:rPr>
          <w:rFonts w:ascii="ＭＳ 明朝" w:eastAsia="ＭＳ 明朝" w:hAnsi="ＭＳ 明朝" w:cs="ＭＳ 明朝" w:hint="eastAsia"/>
        </w:rPr>
        <w:t>・</w:t>
      </w:r>
      <w:r w:rsidR="00BA4689" w:rsidRPr="00AE2BF6">
        <w:rPr>
          <w:rFonts w:ascii="ＭＳ 明朝" w:eastAsia="ＭＳ 明朝" w:hAnsi="ＭＳ 明朝" w:cs="SimSun" w:hint="eastAsia"/>
        </w:rPr>
        <w:t>反応がありましたか。</w:t>
      </w:r>
      <w:r w:rsidR="00BA4689" w:rsidRPr="00AE2BF6">
        <w:rPr>
          <w:rFonts w:ascii="ＭＳ 明朝" w:eastAsia="ＭＳ 明朝" w:hAnsi="ＭＳ 明朝"/>
        </w:rPr>
        <w:tab/>
      </w:r>
      <w:r w:rsidR="00BA4689" w:rsidRPr="00AE2BF6">
        <w:rPr>
          <w:rFonts w:ascii="ＭＳ 明朝" w:eastAsia="ＭＳ 明朝" w:hAnsi="ＭＳ 明朝"/>
        </w:rPr>
        <w:tab/>
      </w:r>
      <w:r w:rsidR="00BA4689" w:rsidRPr="00AE2BF6">
        <w:rPr>
          <w:rFonts w:ascii="ＭＳ 明朝" w:eastAsia="ＭＳ 明朝" w:hAnsi="ＭＳ 明朝"/>
        </w:rPr>
        <w:tab/>
      </w:r>
      <w:r w:rsidR="00BA4689" w:rsidRPr="00AE2BF6">
        <w:rPr>
          <w:rFonts w:ascii="ＭＳ 明朝" w:eastAsia="ＭＳ 明朝" w:hAnsi="ＭＳ 明朝"/>
        </w:rPr>
        <w:tab/>
      </w:r>
      <w:r w:rsidR="00BA4689" w:rsidRPr="00AE2BF6">
        <w:rPr>
          <w:rFonts w:ascii="ＭＳ 明朝" w:eastAsia="ＭＳ 明朝" w:hAnsi="ＭＳ 明朝"/>
        </w:rPr>
        <w:tab/>
      </w:r>
      <w:r w:rsidR="00BA4689" w:rsidRPr="00AE2BF6">
        <w:rPr>
          <w:rFonts w:ascii="ＭＳ 明朝" w:eastAsia="ＭＳ 明朝" w:hAnsi="ＭＳ 明朝"/>
        </w:rPr>
        <w:tab/>
      </w:r>
      <w:r w:rsidR="00BA4689" w:rsidRPr="00AE2BF6">
        <w:rPr>
          <w:rFonts w:ascii="ＭＳ 明朝" w:eastAsia="ＭＳ 明朝" w:hAnsi="ＭＳ 明朝"/>
        </w:rPr>
        <w:tab/>
      </w:r>
      <w:r w:rsidR="00BA4689" w:rsidRPr="00AE2BF6">
        <w:rPr>
          <w:rFonts w:ascii="ＭＳ 明朝" w:eastAsia="ＭＳ 明朝" w:hAnsi="ＭＳ 明朝"/>
        </w:rPr>
        <w:tab/>
      </w:r>
      <w:r w:rsidR="00BA4689" w:rsidRPr="00AE2BF6">
        <w:rPr>
          <w:rFonts w:ascii="ＭＳ 明朝" w:eastAsia="ＭＳ 明朝" w:hAnsi="ＭＳ 明朝"/>
        </w:rPr>
        <w:tab/>
      </w:r>
      <w:r w:rsidR="00BA4689" w:rsidRPr="00AE2BF6">
        <w:rPr>
          <w:rFonts w:ascii="ＭＳ 明朝" w:eastAsia="ＭＳ 明朝" w:hAnsi="ＭＳ 明朝"/>
        </w:rPr>
        <w:tab/>
      </w:r>
      <w:r w:rsidR="00BA4689" w:rsidRPr="00AE2BF6">
        <w:rPr>
          <w:rFonts w:ascii="ＭＳ 明朝" w:eastAsia="ＭＳ 明朝" w:hAnsi="ＭＳ 明朝"/>
        </w:rPr>
        <w:tab/>
      </w:r>
    </w:p>
    <w:p w14:paraId="0B839C30" w14:textId="378DDFFC" w:rsidR="00BA4689" w:rsidRPr="00AE2BF6" w:rsidRDefault="00617073" w:rsidP="00617073">
      <w:pPr>
        <w:spacing w:line="240" w:lineRule="exact"/>
        <w:ind w:leftChars="100" w:left="440" w:hangingChars="100" w:hanging="220"/>
        <w:rPr>
          <w:rFonts w:ascii="ＭＳ 明朝" w:eastAsia="ＭＳ 明朝" w:hAnsi="ＭＳ 明朝"/>
        </w:rPr>
      </w:pPr>
      <w:r w:rsidRPr="00AE2BF6">
        <w:rPr>
          <w:rFonts w:ascii="ＭＳ 明朝" w:eastAsia="ＭＳ 明朝" w:hAnsi="ＭＳ 明朝" w:hint="eastAsia"/>
        </w:rPr>
        <w:t>①</w:t>
      </w:r>
      <w:r w:rsidR="00BA4689" w:rsidRPr="00AE2BF6">
        <w:rPr>
          <w:rFonts w:ascii="ＭＳ 明朝" w:eastAsia="ＭＳ 明朝" w:hAnsi="ＭＳ 明朝" w:hint="eastAsia"/>
        </w:rPr>
        <w:t>授業で使える</w:t>
      </w:r>
      <w:r w:rsidR="00BA4689" w:rsidRPr="00AE2BF6">
        <w:rPr>
          <w:rFonts w:ascii="ＭＳ 明朝" w:eastAsia="ＭＳ 明朝" w:hAnsi="ＭＳ 明朝"/>
        </w:rPr>
        <w:tab/>
      </w:r>
      <w:r w:rsidRPr="00AE2BF6">
        <w:rPr>
          <w:rFonts w:ascii="ＭＳ 明朝" w:eastAsia="ＭＳ 明朝" w:hAnsi="ＭＳ 明朝" w:hint="eastAsia"/>
        </w:rPr>
        <w:t>②</w:t>
      </w:r>
      <w:r w:rsidR="00BA4689" w:rsidRPr="00AE2BF6">
        <w:rPr>
          <w:rFonts w:ascii="ＭＳ 明朝" w:eastAsia="ＭＳ 明朝" w:hAnsi="ＭＳ 明朝" w:hint="eastAsia"/>
        </w:rPr>
        <w:t>使えない</w:t>
      </w:r>
      <w:r w:rsidR="00BA4689" w:rsidRPr="00AE2BF6">
        <w:rPr>
          <w:rFonts w:ascii="ＭＳ 明朝" w:eastAsia="ＭＳ 明朝" w:hAnsi="ＭＳ 明朝"/>
        </w:rPr>
        <w:tab/>
      </w:r>
      <w:r w:rsidRPr="00AE2BF6">
        <w:rPr>
          <w:rFonts w:ascii="ＭＳ 明朝" w:eastAsia="ＭＳ 明朝" w:hAnsi="ＭＳ 明朝" w:hint="eastAsia"/>
        </w:rPr>
        <w:t>③</w:t>
      </w:r>
      <w:r w:rsidR="00BA4689" w:rsidRPr="00AE2BF6">
        <w:rPr>
          <w:rFonts w:ascii="ＭＳ 明朝" w:eastAsia="ＭＳ 明朝" w:hAnsi="ＭＳ 明朝" w:hint="eastAsia"/>
        </w:rPr>
        <w:t>児童</w:t>
      </w:r>
      <w:r w:rsidR="00BA4689" w:rsidRPr="00AE2BF6">
        <w:rPr>
          <w:rFonts w:ascii="ＭＳ 明朝" w:eastAsia="ＭＳ 明朝" w:hAnsi="ＭＳ 明朝" w:cs="ＭＳ 明朝" w:hint="eastAsia"/>
        </w:rPr>
        <w:t>・</w:t>
      </w:r>
      <w:r w:rsidR="00BA4689" w:rsidRPr="00AE2BF6">
        <w:rPr>
          <w:rFonts w:ascii="ＭＳ 明朝" w:eastAsia="ＭＳ 明朝" w:hAnsi="ＭＳ 明朝" w:cs="SimSun" w:hint="eastAsia"/>
        </w:rPr>
        <w:t>生徒の通学圏まであると良い</w:t>
      </w:r>
      <w:r w:rsidR="00BA4689" w:rsidRPr="00AE2BF6">
        <w:rPr>
          <w:rFonts w:ascii="ＭＳ 明朝" w:eastAsia="ＭＳ 明朝" w:hAnsi="ＭＳ 明朝"/>
        </w:rPr>
        <w:tab/>
      </w:r>
      <w:r w:rsidR="00BA4689" w:rsidRPr="00AE2BF6">
        <w:rPr>
          <w:rFonts w:ascii="ＭＳ 明朝" w:eastAsia="ＭＳ 明朝" w:hAnsi="ＭＳ 明朝"/>
        </w:rPr>
        <w:tab/>
      </w:r>
    </w:p>
    <w:p w14:paraId="5E250CF9" w14:textId="77777777" w:rsidR="00063051" w:rsidRPr="00AE2BF6" w:rsidRDefault="00063051" w:rsidP="00617073">
      <w:pPr>
        <w:spacing w:line="240" w:lineRule="exact"/>
        <w:ind w:leftChars="100" w:left="440" w:hangingChars="100" w:hanging="220"/>
        <w:rPr>
          <w:rFonts w:ascii="ＭＳ 明朝" w:eastAsia="ＭＳ 明朝" w:hAnsi="ＭＳ 明朝"/>
        </w:rPr>
      </w:pPr>
    </w:p>
    <w:p w14:paraId="530B8812" w14:textId="4155E721" w:rsidR="00BA4689" w:rsidRPr="00AE2BF6" w:rsidRDefault="00BA4689" w:rsidP="00BA4689">
      <w:pPr>
        <w:spacing w:line="240" w:lineRule="exact"/>
        <w:rPr>
          <w:rFonts w:ascii="ＭＳ ゴシック" w:eastAsia="ＭＳ ゴシック" w:hAnsi="ＭＳ ゴシック"/>
          <w:b/>
          <w:bCs/>
        </w:rPr>
      </w:pPr>
      <w:r w:rsidRPr="00AE2BF6">
        <w:rPr>
          <w:rFonts w:ascii="ＭＳ ゴシック" w:eastAsia="ＭＳ ゴシック" w:hAnsi="ＭＳ ゴシック" w:hint="eastAsia"/>
          <w:b/>
          <w:bCs/>
        </w:rPr>
        <w:lastRenderedPageBreak/>
        <w:t>●地形図以外の配布物について</w:t>
      </w:r>
      <w:r w:rsidRPr="00AE2BF6">
        <w:rPr>
          <w:rFonts w:ascii="ＭＳ ゴシック" w:eastAsia="ＭＳ ゴシック" w:hAnsi="ＭＳ ゴシック" w:hint="eastAsia"/>
          <w:b/>
          <w:bCs/>
        </w:rPr>
        <w:tab/>
      </w:r>
      <w:r w:rsidRPr="00AE2BF6">
        <w:rPr>
          <w:rFonts w:ascii="ＭＳ ゴシック" w:eastAsia="ＭＳ ゴシック" w:hAnsi="ＭＳ ゴシック" w:hint="eastAsia"/>
          <w:b/>
          <w:bCs/>
        </w:rPr>
        <w:tab/>
      </w:r>
      <w:r w:rsidRPr="00AE2BF6">
        <w:rPr>
          <w:rFonts w:ascii="ＭＳ ゴシック" w:eastAsia="ＭＳ ゴシック" w:hAnsi="ＭＳ ゴシック" w:hint="eastAsia"/>
          <w:b/>
          <w:bCs/>
        </w:rPr>
        <w:tab/>
      </w:r>
      <w:r w:rsidRPr="00AE2BF6">
        <w:rPr>
          <w:rFonts w:ascii="ＭＳ ゴシック" w:eastAsia="ＭＳ ゴシック" w:hAnsi="ＭＳ ゴシック" w:hint="eastAsia"/>
          <w:b/>
          <w:bCs/>
        </w:rPr>
        <w:tab/>
      </w:r>
      <w:r w:rsidRPr="00AE2BF6">
        <w:rPr>
          <w:rFonts w:ascii="ＭＳ ゴシック" w:eastAsia="ＭＳ ゴシック" w:hAnsi="ＭＳ ゴシック" w:hint="eastAsia"/>
          <w:b/>
          <w:bCs/>
        </w:rPr>
        <w:tab/>
      </w:r>
      <w:r w:rsidRPr="00AE2BF6">
        <w:rPr>
          <w:rFonts w:ascii="ＭＳ ゴシック" w:eastAsia="ＭＳ ゴシック" w:hAnsi="ＭＳ ゴシック" w:hint="eastAsia"/>
          <w:b/>
          <w:bCs/>
        </w:rPr>
        <w:tab/>
      </w:r>
      <w:r w:rsidRPr="00AE2BF6">
        <w:rPr>
          <w:rFonts w:ascii="ＭＳ ゴシック" w:eastAsia="ＭＳ ゴシック" w:hAnsi="ＭＳ ゴシック" w:hint="eastAsia"/>
          <w:b/>
          <w:bCs/>
        </w:rPr>
        <w:tab/>
      </w:r>
      <w:r w:rsidRPr="00AE2BF6">
        <w:rPr>
          <w:rFonts w:ascii="ＭＳ ゴシック" w:eastAsia="ＭＳ ゴシック" w:hAnsi="ＭＳ ゴシック" w:hint="eastAsia"/>
          <w:b/>
          <w:bCs/>
        </w:rPr>
        <w:tab/>
      </w:r>
    </w:p>
    <w:p w14:paraId="3307F347" w14:textId="29885AF9" w:rsidR="00617073" w:rsidRPr="00AE2BF6" w:rsidRDefault="0023526C" w:rsidP="00BA4689">
      <w:pPr>
        <w:spacing w:line="240" w:lineRule="exact"/>
        <w:rPr>
          <w:rFonts w:ascii="ＭＳ 明朝" w:eastAsia="ＭＳ 明朝" w:hAnsi="ＭＳ 明朝"/>
        </w:rPr>
      </w:pPr>
      <w:r w:rsidRPr="00AE2BF6">
        <w:rPr>
          <w:rFonts w:ascii="ＭＳ 明朝" w:eastAsia="ＭＳ 明朝" w:hAnsi="ＭＳ 明朝" w:hint="eastAsia"/>
        </w:rPr>
        <w:t>Q</w:t>
      </w:r>
      <w:r w:rsidR="00617073" w:rsidRPr="00AE2BF6">
        <w:rPr>
          <w:rFonts w:ascii="ＭＳ 明朝" w:eastAsia="ＭＳ 明朝" w:hAnsi="ＭＳ 明朝" w:hint="eastAsia"/>
        </w:rPr>
        <w:t>-</w:t>
      </w:r>
      <w:r w:rsidR="00063051" w:rsidRPr="00AE2BF6">
        <w:rPr>
          <w:rFonts w:ascii="ＭＳ 明朝" w:eastAsia="ＭＳ 明朝" w:hAnsi="ＭＳ 明朝" w:hint="eastAsia"/>
        </w:rPr>
        <w:t>１</w:t>
      </w:r>
      <w:r w:rsidR="00BA4689" w:rsidRPr="00AE2BF6">
        <w:rPr>
          <w:rFonts w:ascii="ＭＳ 明朝" w:eastAsia="ＭＳ 明朝" w:hAnsi="ＭＳ 明朝" w:hint="eastAsia"/>
        </w:rPr>
        <w:tab/>
        <w:t>利活用ガイダンス(B</w:t>
      </w:r>
      <w:r w:rsidR="00617073" w:rsidRPr="00AE2BF6">
        <w:rPr>
          <w:rFonts w:ascii="ＭＳ 明朝" w:eastAsia="ＭＳ 明朝" w:hAnsi="ＭＳ 明朝" w:hint="eastAsia"/>
        </w:rPr>
        <w:t>5</w:t>
      </w:r>
      <w:r w:rsidR="00BA4689" w:rsidRPr="00AE2BF6">
        <w:rPr>
          <w:rFonts w:ascii="ＭＳ 明朝" w:eastAsia="ＭＳ 明朝" w:hAnsi="ＭＳ 明朝" w:hint="eastAsia"/>
        </w:rPr>
        <w:t xml:space="preserve">判　</w:t>
      </w:r>
      <w:r w:rsidR="00617073" w:rsidRPr="00AE2BF6">
        <w:rPr>
          <w:rFonts w:ascii="ＭＳ 明朝" w:eastAsia="ＭＳ 明朝" w:hAnsi="ＭＳ 明朝" w:hint="eastAsia"/>
        </w:rPr>
        <w:t>40</w:t>
      </w:r>
      <w:r w:rsidR="00BA4689" w:rsidRPr="00AE2BF6">
        <w:rPr>
          <w:rFonts w:ascii="ＭＳ 明朝" w:eastAsia="ＭＳ 明朝" w:hAnsi="ＭＳ 明朝" w:hint="eastAsia"/>
        </w:rPr>
        <w:t>項)をお届けしましたが、どのような印象ですか</w:t>
      </w:r>
      <w:r w:rsidR="00BA4689" w:rsidRPr="00AE2BF6">
        <w:rPr>
          <w:rFonts w:ascii="ＭＳ 明朝" w:eastAsia="ＭＳ 明朝" w:hAnsi="ＭＳ 明朝" w:hint="eastAsia"/>
        </w:rPr>
        <w:tab/>
      </w:r>
    </w:p>
    <w:p w14:paraId="5FD0664B" w14:textId="77777777" w:rsidR="00BE5176" w:rsidRPr="00AE2BF6" w:rsidRDefault="00617073" w:rsidP="00617073">
      <w:pPr>
        <w:spacing w:line="240" w:lineRule="exact"/>
        <w:ind w:leftChars="100" w:left="220"/>
        <w:rPr>
          <w:rFonts w:ascii="ＭＳ 明朝" w:eastAsia="ＭＳ 明朝" w:hAnsi="ＭＳ 明朝"/>
        </w:rPr>
      </w:pPr>
      <w:r w:rsidRPr="00AE2BF6">
        <w:rPr>
          <w:rFonts w:ascii="ＭＳ 明朝" w:eastAsia="ＭＳ 明朝" w:hAnsi="ＭＳ 明朝" w:hint="eastAsia"/>
        </w:rPr>
        <w:t>①</w:t>
      </w:r>
      <w:r w:rsidR="00BE5176" w:rsidRPr="00AE2BF6">
        <w:rPr>
          <w:rFonts w:ascii="ＭＳ 明朝" w:eastAsia="ＭＳ 明朝" w:hAnsi="ＭＳ 明朝" w:hint="eastAsia"/>
        </w:rPr>
        <w:t>たいへん</w:t>
      </w:r>
      <w:r w:rsidR="00BA4689" w:rsidRPr="00AE2BF6">
        <w:rPr>
          <w:rFonts w:ascii="ＭＳ 明朝" w:eastAsia="ＭＳ 明朝" w:hAnsi="ＭＳ 明朝" w:hint="eastAsia"/>
        </w:rPr>
        <w:t>易し</w:t>
      </w:r>
      <w:r w:rsidR="00BE5176" w:rsidRPr="00AE2BF6">
        <w:rPr>
          <w:rFonts w:ascii="ＭＳ 明朝" w:eastAsia="ＭＳ 明朝" w:hAnsi="ＭＳ 明朝" w:hint="eastAsia"/>
        </w:rPr>
        <w:t>い　②易しい　③やや難しい</w:t>
      </w:r>
      <w:r w:rsidR="00BA4689" w:rsidRPr="00AE2BF6">
        <w:rPr>
          <w:rFonts w:ascii="ＭＳ 明朝" w:eastAsia="ＭＳ 明朝" w:hAnsi="ＭＳ 明朝" w:hint="eastAsia"/>
        </w:rPr>
        <w:tab/>
      </w:r>
      <w:r w:rsidR="00BE5176" w:rsidRPr="00AE2BF6">
        <w:rPr>
          <w:rFonts w:ascii="ＭＳ 明朝" w:eastAsia="ＭＳ 明朝" w:hAnsi="ＭＳ 明朝" w:hint="eastAsia"/>
        </w:rPr>
        <w:t>④たいへん</w:t>
      </w:r>
      <w:r w:rsidR="00BA4689" w:rsidRPr="00AE2BF6">
        <w:rPr>
          <w:rFonts w:ascii="ＭＳ 明朝" w:eastAsia="ＭＳ 明朝" w:hAnsi="ＭＳ 明朝" w:hint="eastAsia"/>
        </w:rPr>
        <w:t>難し</w:t>
      </w:r>
      <w:r w:rsidR="00BE5176" w:rsidRPr="00AE2BF6">
        <w:rPr>
          <w:rFonts w:ascii="ＭＳ 明朝" w:eastAsia="ＭＳ 明朝" w:hAnsi="ＭＳ 明朝" w:hint="eastAsia"/>
        </w:rPr>
        <w:t>い</w:t>
      </w:r>
    </w:p>
    <w:p w14:paraId="7EDCFEC2" w14:textId="7EE276B2" w:rsidR="0023526C" w:rsidRPr="00AE2BF6" w:rsidRDefault="00BE5176" w:rsidP="00063051">
      <w:pPr>
        <w:spacing w:line="240" w:lineRule="exact"/>
        <w:ind w:left="220" w:hangingChars="100" w:hanging="220"/>
        <w:rPr>
          <w:rFonts w:ascii="ＭＳ 明朝" w:eastAsia="ＭＳ 明朝" w:hAnsi="ＭＳ 明朝"/>
        </w:rPr>
      </w:pPr>
      <w:r w:rsidRPr="00AE2BF6">
        <w:rPr>
          <w:rFonts w:ascii="ＭＳ 明朝" w:eastAsia="ＭＳ 明朝" w:hAnsi="ＭＳ 明朝"/>
        </w:rPr>
        <w:t>Q-</w:t>
      </w:r>
      <w:r w:rsidR="00585A69" w:rsidRPr="00AE2BF6">
        <w:rPr>
          <w:rFonts w:ascii="ＭＳ 明朝" w:eastAsia="ＭＳ 明朝" w:hAnsi="ＭＳ 明朝" w:hint="eastAsia"/>
        </w:rPr>
        <w:t>１-1</w:t>
      </w:r>
      <w:r w:rsidRPr="00AE2BF6">
        <w:rPr>
          <w:rFonts w:ascii="ＭＳ 明朝" w:eastAsia="ＭＳ 明朝" w:hAnsi="ＭＳ 明朝" w:hint="eastAsia"/>
        </w:rPr>
        <w:t xml:space="preserve">　教職員用に活用事例を盛り込んだガイダンスを含むなど、</w:t>
      </w:r>
      <w:r w:rsidR="00BA4689" w:rsidRPr="00AE2BF6">
        <w:rPr>
          <w:rFonts w:ascii="ＭＳ 明朝" w:eastAsia="ＭＳ 明朝" w:hAnsi="ＭＳ 明朝" w:hint="eastAsia"/>
        </w:rPr>
        <w:t>具体的な活用方法の記載が欲しい</w:t>
      </w:r>
      <w:r w:rsidRPr="00AE2BF6">
        <w:rPr>
          <w:rFonts w:ascii="ＭＳ 明朝" w:eastAsia="ＭＳ 明朝" w:hAnsi="ＭＳ 明朝" w:hint="eastAsia"/>
        </w:rPr>
        <w:t>ですか。</w:t>
      </w:r>
    </w:p>
    <w:p w14:paraId="70074780" w14:textId="4E6F8BC4" w:rsidR="00BA4689" w:rsidRPr="00AE2BF6" w:rsidRDefault="00BE5176" w:rsidP="00BE5176">
      <w:pPr>
        <w:spacing w:line="240" w:lineRule="exact"/>
        <w:rPr>
          <w:rFonts w:ascii="ＭＳ 明朝" w:eastAsia="ＭＳ 明朝" w:hAnsi="ＭＳ 明朝"/>
        </w:rPr>
      </w:pPr>
      <w:r w:rsidRPr="00AE2BF6">
        <w:rPr>
          <w:rFonts w:ascii="ＭＳ 明朝" w:eastAsia="ＭＳ 明朝" w:hAnsi="ＭＳ 明朝" w:hint="eastAsia"/>
        </w:rPr>
        <w:t xml:space="preserve">　①大変欲しい　②欲しい　③あまり欲しくない　④全く欲しくない</w:t>
      </w:r>
      <w:r w:rsidR="00BA4689" w:rsidRPr="00AE2BF6">
        <w:rPr>
          <w:rFonts w:ascii="ＭＳ 明朝" w:eastAsia="ＭＳ 明朝" w:hAnsi="ＭＳ 明朝" w:hint="eastAsia"/>
        </w:rPr>
        <w:tab/>
      </w:r>
      <w:r w:rsidR="00BA4689" w:rsidRPr="00AE2BF6">
        <w:rPr>
          <w:rFonts w:ascii="ＭＳ 明朝" w:eastAsia="ＭＳ 明朝" w:hAnsi="ＭＳ 明朝" w:hint="eastAsia"/>
        </w:rPr>
        <w:tab/>
      </w:r>
      <w:r w:rsidR="00BA4689" w:rsidRPr="00AE2BF6">
        <w:rPr>
          <w:rFonts w:ascii="ＭＳ 明朝" w:eastAsia="ＭＳ 明朝" w:hAnsi="ＭＳ 明朝" w:hint="eastAsia"/>
        </w:rPr>
        <w:tab/>
      </w:r>
    </w:p>
    <w:p w14:paraId="31D2AE7C" w14:textId="1852A9FA" w:rsidR="00617073" w:rsidRPr="00AE2BF6" w:rsidRDefault="0023526C" w:rsidP="00BA4689">
      <w:pPr>
        <w:spacing w:line="240" w:lineRule="exact"/>
        <w:rPr>
          <w:rFonts w:ascii="ＭＳ 明朝" w:eastAsia="ＭＳ 明朝" w:hAnsi="ＭＳ 明朝"/>
        </w:rPr>
      </w:pPr>
      <w:r w:rsidRPr="00AE2BF6">
        <w:rPr>
          <w:rFonts w:ascii="ＭＳ 明朝" w:eastAsia="ＭＳ 明朝" w:hAnsi="ＭＳ 明朝" w:hint="eastAsia"/>
        </w:rPr>
        <w:t>Q</w:t>
      </w:r>
      <w:r w:rsidR="00617073" w:rsidRPr="00AE2BF6">
        <w:rPr>
          <w:rFonts w:ascii="ＭＳ 明朝" w:eastAsia="ＭＳ 明朝" w:hAnsi="ＭＳ 明朝" w:hint="eastAsia"/>
        </w:rPr>
        <w:t>-</w:t>
      </w:r>
      <w:r w:rsidR="00585A69" w:rsidRPr="00AE2BF6">
        <w:rPr>
          <w:rFonts w:ascii="ＭＳ 明朝" w:eastAsia="ＭＳ 明朝" w:hAnsi="ＭＳ 明朝" w:hint="eastAsia"/>
        </w:rPr>
        <w:t>２</w:t>
      </w:r>
      <w:r w:rsidR="00063051" w:rsidRPr="00AE2BF6">
        <w:rPr>
          <w:rFonts w:ascii="ＭＳ 明朝" w:eastAsia="ＭＳ 明朝" w:hAnsi="ＭＳ 明朝" w:hint="eastAsia"/>
        </w:rPr>
        <w:t xml:space="preserve">　</w:t>
      </w:r>
      <w:r w:rsidR="00BA4689" w:rsidRPr="00AE2BF6">
        <w:rPr>
          <w:rFonts w:ascii="ＭＳ 明朝" w:eastAsia="ＭＳ 明朝" w:hAnsi="ＭＳ 明朝" w:hint="eastAsia"/>
        </w:rPr>
        <w:t>利活用ガイダンス改良点はありますか</w:t>
      </w:r>
    </w:p>
    <w:p w14:paraId="08335E25" w14:textId="2A439CB3" w:rsidR="00BA4689" w:rsidRPr="00AE2BF6" w:rsidRDefault="00617073" w:rsidP="00617073">
      <w:pPr>
        <w:spacing w:line="240" w:lineRule="exact"/>
        <w:ind w:firstLineChars="100" w:firstLine="220"/>
        <w:rPr>
          <w:rFonts w:ascii="ＭＳ 明朝" w:eastAsia="ＭＳ 明朝" w:hAnsi="ＭＳ 明朝"/>
        </w:rPr>
      </w:pPr>
      <w:r w:rsidRPr="00AE2BF6">
        <w:rPr>
          <w:rFonts w:ascii="ＭＳ 明朝" w:eastAsia="ＭＳ 明朝" w:hAnsi="ＭＳ 明朝" w:hint="eastAsia"/>
        </w:rPr>
        <w:t>①</w:t>
      </w:r>
      <w:r w:rsidR="00BA4689" w:rsidRPr="00AE2BF6">
        <w:rPr>
          <w:rFonts w:ascii="ＭＳ 明朝" w:eastAsia="ＭＳ 明朝" w:hAnsi="ＭＳ 明朝" w:hint="eastAsia"/>
        </w:rPr>
        <w:t>ある</w:t>
      </w:r>
      <w:r w:rsidR="00BA4689" w:rsidRPr="00AE2BF6">
        <w:rPr>
          <w:rFonts w:ascii="ＭＳ 明朝" w:eastAsia="ＭＳ 明朝" w:hAnsi="ＭＳ 明朝" w:hint="eastAsia"/>
        </w:rPr>
        <w:tab/>
      </w:r>
      <w:r w:rsidRPr="00AE2BF6">
        <w:rPr>
          <w:rFonts w:ascii="ＭＳ 明朝" w:eastAsia="ＭＳ 明朝" w:hAnsi="ＭＳ 明朝" w:hint="eastAsia"/>
        </w:rPr>
        <w:t>②</w:t>
      </w:r>
      <w:r w:rsidR="00BA4689" w:rsidRPr="00AE2BF6">
        <w:rPr>
          <w:rFonts w:ascii="ＭＳ 明朝" w:eastAsia="ＭＳ 明朝" w:hAnsi="ＭＳ 明朝" w:hint="eastAsia"/>
        </w:rPr>
        <w:t>ない</w:t>
      </w:r>
      <w:r w:rsidR="00BA4689" w:rsidRPr="00AE2BF6">
        <w:rPr>
          <w:rFonts w:ascii="ＭＳ 明朝" w:eastAsia="ＭＳ 明朝" w:hAnsi="ＭＳ 明朝" w:hint="eastAsia"/>
        </w:rPr>
        <w:tab/>
      </w:r>
      <w:r w:rsidR="00BA4689" w:rsidRPr="00AE2BF6">
        <w:rPr>
          <w:rFonts w:ascii="ＭＳ 明朝" w:eastAsia="ＭＳ 明朝" w:hAnsi="ＭＳ 明朝" w:hint="eastAsia"/>
        </w:rPr>
        <w:tab/>
      </w:r>
      <w:r w:rsidR="00BA4689" w:rsidRPr="00AE2BF6">
        <w:rPr>
          <w:rFonts w:ascii="ＭＳ 明朝" w:eastAsia="ＭＳ 明朝" w:hAnsi="ＭＳ 明朝" w:hint="eastAsia"/>
        </w:rPr>
        <w:tab/>
      </w:r>
      <w:r w:rsidR="00BA4689" w:rsidRPr="00AE2BF6">
        <w:rPr>
          <w:rFonts w:ascii="ＭＳ 明朝" w:eastAsia="ＭＳ 明朝" w:hAnsi="ＭＳ 明朝" w:hint="eastAsia"/>
        </w:rPr>
        <w:tab/>
      </w:r>
      <w:r w:rsidR="00BA4689" w:rsidRPr="00AE2BF6">
        <w:rPr>
          <w:rFonts w:ascii="ＭＳ 明朝" w:eastAsia="ＭＳ 明朝" w:hAnsi="ＭＳ 明朝" w:hint="eastAsia"/>
        </w:rPr>
        <w:tab/>
      </w:r>
      <w:r w:rsidR="00BA4689" w:rsidRPr="00AE2BF6">
        <w:rPr>
          <w:rFonts w:ascii="ＭＳ 明朝" w:eastAsia="ＭＳ 明朝" w:hAnsi="ＭＳ 明朝" w:hint="eastAsia"/>
        </w:rPr>
        <w:tab/>
      </w:r>
      <w:r w:rsidR="00BA4689" w:rsidRPr="00AE2BF6">
        <w:rPr>
          <w:rFonts w:ascii="ＭＳ 明朝" w:eastAsia="ＭＳ 明朝" w:hAnsi="ＭＳ 明朝" w:hint="eastAsia"/>
        </w:rPr>
        <w:tab/>
      </w:r>
      <w:r w:rsidR="00BA4689" w:rsidRPr="00AE2BF6">
        <w:rPr>
          <w:rFonts w:ascii="ＭＳ 明朝" w:eastAsia="ＭＳ 明朝" w:hAnsi="ＭＳ 明朝" w:hint="eastAsia"/>
        </w:rPr>
        <w:tab/>
      </w:r>
      <w:r w:rsidR="00BA4689" w:rsidRPr="00AE2BF6">
        <w:rPr>
          <w:rFonts w:ascii="ＭＳ 明朝" w:eastAsia="ＭＳ 明朝" w:hAnsi="ＭＳ 明朝" w:hint="eastAsia"/>
        </w:rPr>
        <w:tab/>
      </w:r>
      <w:r w:rsidR="00BA4689" w:rsidRPr="00AE2BF6">
        <w:rPr>
          <w:rFonts w:ascii="ＭＳ 明朝" w:eastAsia="ＭＳ 明朝" w:hAnsi="ＭＳ 明朝" w:hint="eastAsia"/>
        </w:rPr>
        <w:tab/>
      </w:r>
    </w:p>
    <w:p w14:paraId="2C5FDC48" w14:textId="55755489" w:rsidR="00617073" w:rsidRPr="00AE2BF6" w:rsidRDefault="0023526C" w:rsidP="00063051">
      <w:pPr>
        <w:spacing w:line="240" w:lineRule="exact"/>
        <w:ind w:left="220" w:hangingChars="100" w:hanging="220"/>
        <w:rPr>
          <w:rFonts w:ascii="ＭＳ 明朝" w:eastAsia="ＭＳ 明朝" w:hAnsi="ＭＳ 明朝"/>
        </w:rPr>
      </w:pPr>
      <w:r w:rsidRPr="00AE2BF6">
        <w:rPr>
          <w:rFonts w:ascii="ＭＳ 明朝" w:eastAsia="ＭＳ 明朝" w:hAnsi="ＭＳ 明朝" w:hint="eastAsia"/>
        </w:rPr>
        <w:t>Q</w:t>
      </w:r>
      <w:r w:rsidR="00617073" w:rsidRPr="00AE2BF6">
        <w:rPr>
          <w:rFonts w:ascii="ＭＳ 明朝" w:eastAsia="ＭＳ 明朝" w:hAnsi="ＭＳ 明朝" w:hint="eastAsia"/>
        </w:rPr>
        <w:t>-</w:t>
      </w:r>
      <w:r w:rsidR="00585A69" w:rsidRPr="00AE2BF6">
        <w:rPr>
          <w:rFonts w:ascii="ＭＳ 明朝" w:eastAsia="ＭＳ 明朝" w:hAnsi="ＭＳ 明朝" w:hint="eastAsia"/>
        </w:rPr>
        <w:t>３</w:t>
      </w:r>
      <w:r w:rsidR="00BA4689" w:rsidRPr="00AE2BF6">
        <w:rPr>
          <w:rFonts w:ascii="ＭＳ 明朝" w:eastAsia="ＭＳ 明朝" w:hAnsi="ＭＳ 明朝" w:hint="eastAsia"/>
        </w:rPr>
        <w:tab/>
      </w:r>
      <w:r w:rsidRPr="00AE2BF6">
        <w:rPr>
          <w:rFonts w:ascii="ＭＳ 明朝" w:eastAsia="ＭＳ 明朝" w:hAnsi="ＭＳ 明朝" w:hint="eastAsia"/>
        </w:rPr>
        <w:t>Q</w:t>
      </w:r>
      <w:r w:rsidR="00617073" w:rsidRPr="00AE2BF6">
        <w:rPr>
          <w:rFonts w:ascii="ＭＳ 明朝" w:eastAsia="ＭＳ 明朝" w:hAnsi="ＭＳ 明朝" w:hint="eastAsia"/>
        </w:rPr>
        <w:t>-</w:t>
      </w:r>
      <w:r w:rsidR="00585A69" w:rsidRPr="00AE2BF6">
        <w:rPr>
          <w:rFonts w:ascii="ＭＳ 明朝" w:eastAsia="ＭＳ 明朝" w:hAnsi="ＭＳ 明朝" w:hint="eastAsia"/>
        </w:rPr>
        <w:t>２</w:t>
      </w:r>
      <w:r w:rsidR="00BA4689" w:rsidRPr="00AE2BF6">
        <w:rPr>
          <w:rFonts w:ascii="ＭＳ 明朝" w:eastAsia="ＭＳ 明朝" w:hAnsi="ＭＳ 明朝" w:hint="eastAsia"/>
        </w:rPr>
        <w:t>で「ある」とした場合、利活用ガイダンスにはどのような内容を盛り込んだら、地形図等の利活用が進むと思いますか</w:t>
      </w:r>
      <w:r w:rsidR="00BA4689" w:rsidRPr="00AE2BF6">
        <w:rPr>
          <w:rFonts w:ascii="ＭＳ 明朝" w:eastAsia="ＭＳ 明朝" w:hAnsi="ＭＳ 明朝" w:hint="eastAsia"/>
        </w:rPr>
        <w:tab/>
      </w:r>
      <w:r w:rsidR="00BA4689" w:rsidRPr="00AE2BF6">
        <w:rPr>
          <w:rFonts w:ascii="ＭＳ 明朝" w:eastAsia="ＭＳ 明朝" w:hAnsi="ＭＳ 明朝" w:hint="eastAsia"/>
        </w:rPr>
        <w:tab/>
      </w:r>
      <w:r w:rsidR="00BA4689" w:rsidRPr="00AE2BF6">
        <w:rPr>
          <w:rFonts w:ascii="ＭＳ 明朝" w:eastAsia="ＭＳ 明朝" w:hAnsi="ＭＳ 明朝" w:hint="eastAsia"/>
        </w:rPr>
        <w:tab/>
      </w:r>
    </w:p>
    <w:p w14:paraId="254676F7" w14:textId="7EDF3D4A" w:rsidR="00BA4689" w:rsidRPr="00AE2BF6" w:rsidRDefault="00BA4689" w:rsidP="00BA4689">
      <w:pPr>
        <w:spacing w:line="240" w:lineRule="exact"/>
        <w:rPr>
          <w:rFonts w:ascii="ＭＳ 明朝" w:eastAsia="ＭＳ 明朝" w:hAnsi="ＭＳ 明朝"/>
        </w:rPr>
      </w:pPr>
      <w:r w:rsidRPr="00AE2BF6">
        <w:rPr>
          <w:rFonts w:ascii="ＭＳ 明朝" w:eastAsia="ＭＳ 明朝" w:hAnsi="ＭＳ 明朝" w:hint="eastAsia"/>
        </w:rPr>
        <w:t xml:space="preserve">ご意見：（　　　　　　　　　　</w:t>
      </w:r>
      <w:r w:rsidR="00617073" w:rsidRPr="00AE2BF6">
        <w:rPr>
          <w:rFonts w:ascii="ＭＳ 明朝" w:eastAsia="ＭＳ 明朝" w:hAnsi="ＭＳ 明朝" w:hint="eastAsia"/>
        </w:rPr>
        <w:t xml:space="preserve">　　　　　　　　　　　　　　　　</w:t>
      </w:r>
      <w:r w:rsidRPr="00AE2BF6">
        <w:rPr>
          <w:rFonts w:ascii="ＭＳ 明朝" w:eastAsia="ＭＳ 明朝" w:hAnsi="ＭＳ 明朝" w:hint="eastAsia"/>
        </w:rPr>
        <w:t xml:space="preserve">　　　　　　　）</w:t>
      </w:r>
      <w:r w:rsidRPr="00AE2BF6">
        <w:rPr>
          <w:rFonts w:ascii="ＭＳ 明朝" w:eastAsia="ＭＳ 明朝" w:hAnsi="ＭＳ 明朝" w:hint="eastAsia"/>
        </w:rPr>
        <w:tab/>
      </w:r>
    </w:p>
    <w:p w14:paraId="602E68BE" w14:textId="4BF7C03D" w:rsidR="00142CF4" w:rsidRPr="00AE2BF6" w:rsidRDefault="0023526C" w:rsidP="00142CF4">
      <w:pPr>
        <w:spacing w:line="240" w:lineRule="exact"/>
        <w:ind w:left="440" w:hangingChars="200" w:hanging="440"/>
        <w:rPr>
          <w:rFonts w:ascii="ＭＳ 明朝" w:eastAsia="ＭＳ 明朝" w:hAnsi="ＭＳ 明朝"/>
        </w:rPr>
      </w:pPr>
      <w:r w:rsidRPr="00AE2BF6">
        <w:rPr>
          <w:rFonts w:ascii="ＭＳ 明朝" w:eastAsia="ＭＳ 明朝" w:hAnsi="ＭＳ 明朝" w:hint="eastAsia"/>
        </w:rPr>
        <w:t>Q</w:t>
      </w:r>
      <w:r w:rsidR="00617073" w:rsidRPr="00AE2BF6">
        <w:rPr>
          <w:rFonts w:ascii="ＭＳ 明朝" w:eastAsia="ＭＳ 明朝" w:hAnsi="ＭＳ 明朝" w:hint="eastAsia"/>
        </w:rPr>
        <w:t>-</w:t>
      </w:r>
      <w:r w:rsidR="00585A69" w:rsidRPr="00AE2BF6">
        <w:rPr>
          <w:rFonts w:ascii="ＭＳ 明朝" w:eastAsia="ＭＳ 明朝" w:hAnsi="ＭＳ 明朝" w:hint="eastAsia"/>
        </w:rPr>
        <w:t>４</w:t>
      </w:r>
      <w:r w:rsidR="00BA4689" w:rsidRPr="00AE2BF6">
        <w:rPr>
          <w:rFonts w:ascii="ＭＳ 明朝" w:eastAsia="ＭＳ 明朝" w:hAnsi="ＭＳ 明朝" w:hint="eastAsia"/>
        </w:rPr>
        <w:tab/>
        <w:t>マップインデックス(A</w:t>
      </w:r>
      <w:r w:rsidR="00617073" w:rsidRPr="00AE2BF6">
        <w:rPr>
          <w:rFonts w:ascii="ＭＳ 明朝" w:eastAsia="ＭＳ 明朝" w:hAnsi="ＭＳ 明朝" w:hint="eastAsia"/>
        </w:rPr>
        <w:t>3</w:t>
      </w:r>
      <w:r w:rsidR="00BA4689" w:rsidRPr="00AE2BF6">
        <w:rPr>
          <w:rFonts w:ascii="ＭＳ 明朝" w:eastAsia="ＭＳ 明朝" w:hAnsi="ＭＳ 明朝" w:hint="eastAsia"/>
        </w:rPr>
        <w:t>判</w:t>
      </w:r>
      <w:r w:rsidR="00617073" w:rsidRPr="00AE2BF6">
        <w:rPr>
          <w:rFonts w:ascii="ＭＳ 明朝" w:eastAsia="ＭＳ 明朝" w:hAnsi="ＭＳ 明朝" w:hint="eastAsia"/>
        </w:rPr>
        <w:t>12</w:t>
      </w:r>
      <w:r w:rsidR="00BA4689" w:rsidRPr="00AE2BF6">
        <w:rPr>
          <w:rFonts w:ascii="ＭＳ 明朝" w:eastAsia="ＭＳ 明朝" w:hAnsi="ＭＳ 明朝" w:hint="eastAsia"/>
        </w:rPr>
        <w:t>頁　国土地理院が刊行する地図のインデックス）は必要で</w:t>
      </w:r>
      <w:r w:rsidR="00617073" w:rsidRPr="00AE2BF6">
        <w:rPr>
          <w:rFonts w:ascii="ＭＳ 明朝" w:eastAsia="ＭＳ 明朝" w:hAnsi="ＭＳ 明朝" w:hint="eastAsia"/>
        </w:rPr>
        <w:t>したか</w:t>
      </w:r>
      <w:r w:rsidR="00BA4689" w:rsidRPr="00AE2BF6">
        <w:rPr>
          <w:rFonts w:ascii="ＭＳ 明朝" w:eastAsia="ＭＳ 明朝" w:hAnsi="ＭＳ 明朝" w:hint="eastAsia"/>
        </w:rPr>
        <w:t>？</w:t>
      </w:r>
    </w:p>
    <w:p w14:paraId="362585B9" w14:textId="553F3DE9" w:rsidR="00BA4689" w:rsidRPr="00AE2BF6" w:rsidRDefault="00BA4689" w:rsidP="00142CF4">
      <w:pPr>
        <w:spacing w:line="240" w:lineRule="exact"/>
        <w:ind w:left="440" w:hangingChars="200" w:hanging="440"/>
        <w:rPr>
          <w:rFonts w:ascii="ＭＳ 明朝" w:eastAsia="ＭＳ 明朝" w:hAnsi="ＭＳ 明朝"/>
        </w:rPr>
      </w:pPr>
      <w:r w:rsidRPr="00AE2BF6">
        <w:rPr>
          <w:rFonts w:ascii="ＭＳ 明朝" w:eastAsia="ＭＳ 明朝" w:hAnsi="ＭＳ 明朝" w:hint="eastAsia"/>
        </w:rPr>
        <w:tab/>
      </w:r>
      <w:r w:rsidR="00142CF4" w:rsidRPr="00AE2BF6">
        <w:rPr>
          <w:rFonts w:ascii="ＭＳ 明朝" w:eastAsia="ＭＳ 明朝" w:hAnsi="ＭＳ 明朝" w:hint="eastAsia"/>
        </w:rPr>
        <w:t>①</w:t>
      </w:r>
      <w:r w:rsidRPr="00AE2BF6">
        <w:rPr>
          <w:rFonts w:ascii="ＭＳ 明朝" w:eastAsia="ＭＳ 明朝" w:hAnsi="ＭＳ 明朝" w:hint="eastAsia"/>
        </w:rPr>
        <w:t>必要</w:t>
      </w:r>
      <w:r w:rsidRPr="00AE2BF6">
        <w:rPr>
          <w:rFonts w:ascii="ＭＳ 明朝" w:eastAsia="ＭＳ 明朝" w:hAnsi="ＭＳ 明朝" w:hint="eastAsia"/>
        </w:rPr>
        <w:tab/>
      </w:r>
      <w:r w:rsidR="00142CF4" w:rsidRPr="00AE2BF6">
        <w:rPr>
          <w:rFonts w:ascii="ＭＳ 明朝" w:eastAsia="ＭＳ 明朝" w:hAnsi="ＭＳ 明朝" w:hint="eastAsia"/>
        </w:rPr>
        <w:t>②</w:t>
      </w:r>
      <w:r w:rsidRPr="00AE2BF6">
        <w:rPr>
          <w:rFonts w:ascii="ＭＳ 明朝" w:eastAsia="ＭＳ 明朝" w:hAnsi="ＭＳ 明朝" w:hint="eastAsia"/>
        </w:rPr>
        <w:t>必要ない</w:t>
      </w:r>
      <w:r w:rsidRPr="00AE2BF6">
        <w:rPr>
          <w:rFonts w:ascii="ＭＳ 明朝" w:eastAsia="ＭＳ 明朝" w:hAnsi="ＭＳ 明朝" w:hint="eastAsia"/>
        </w:rPr>
        <w:tab/>
      </w:r>
      <w:r w:rsidRPr="00AE2BF6">
        <w:rPr>
          <w:rFonts w:ascii="ＭＳ 明朝" w:eastAsia="ＭＳ 明朝" w:hAnsi="ＭＳ 明朝" w:hint="eastAsia"/>
        </w:rPr>
        <w:tab/>
      </w:r>
      <w:r w:rsidRPr="00AE2BF6">
        <w:rPr>
          <w:rFonts w:ascii="ＭＳ 明朝" w:eastAsia="ＭＳ 明朝" w:hAnsi="ＭＳ 明朝" w:hint="eastAsia"/>
        </w:rPr>
        <w:tab/>
      </w:r>
      <w:r w:rsidRPr="00AE2BF6">
        <w:rPr>
          <w:rFonts w:ascii="ＭＳ 明朝" w:eastAsia="ＭＳ 明朝" w:hAnsi="ＭＳ 明朝" w:hint="eastAsia"/>
        </w:rPr>
        <w:tab/>
      </w:r>
      <w:r w:rsidRPr="00AE2BF6">
        <w:rPr>
          <w:rFonts w:ascii="ＭＳ 明朝" w:eastAsia="ＭＳ 明朝" w:hAnsi="ＭＳ 明朝" w:hint="eastAsia"/>
        </w:rPr>
        <w:tab/>
      </w:r>
      <w:r w:rsidRPr="00AE2BF6">
        <w:rPr>
          <w:rFonts w:ascii="ＭＳ 明朝" w:eastAsia="ＭＳ 明朝" w:hAnsi="ＭＳ 明朝" w:hint="eastAsia"/>
        </w:rPr>
        <w:tab/>
      </w:r>
      <w:r w:rsidRPr="00AE2BF6">
        <w:rPr>
          <w:rFonts w:ascii="ＭＳ 明朝" w:eastAsia="ＭＳ 明朝" w:hAnsi="ＭＳ 明朝" w:hint="eastAsia"/>
        </w:rPr>
        <w:tab/>
      </w:r>
      <w:r w:rsidRPr="00AE2BF6">
        <w:rPr>
          <w:rFonts w:ascii="ＭＳ 明朝" w:eastAsia="ＭＳ 明朝" w:hAnsi="ＭＳ 明朝" w:hint="eastAsia"/>
        </w:rPr>
        <w:tab/>
      </w:r>
      <w:r w:rsidRPr="00AE2BF6">
        <w:rPr>
          <w:rFonts w:ascii="ＭＳ 明朝" w:eastAsia="ＭＳ 明朝" w:hAnsi="ＭＳ 明朝" w:hint="eastAsia"/>
        </w:rPr>
        <w:tab/>
      </w:r>
    </w:p>
    <w:p w14:paraId="31C16141" w14:textId="1B0059D3" w:rsidR="00142CF4" w:rsidRPr="00AE2BF6" w:rsidRDefault="0023526C" w:rsidP="00BA4689">
      <w:pPr>
        <w:spacing w:line="240" w:lineRule="exact"/>
        <w:rPr>
          <w:rFonts w:ascii="ＭＳ 明朝" w:eastAsia="ＭＳ 明朝" w:hAnsi="ＭＳ 明朝"/>
        </w:rPr>
      </w:pPr>
      <w:r w:rsidRPr="00AE2BF6">
        <w:rPr>
          <w:rFonts w:ascii="ＭＳ 明朝" w:eastAsia="ＭＳ 明朝" w:hAnsi="ＭＳ 明朝" w:hint="eastAsia"/>
        </w:rPr>
        <w:t>Q</w:t>
      </w:r>
      <w:r w:rsidR="00142CF4" w:rsidRPr="00AE2BF6">
        <w:rPr>
          <w:rFonts w:ascii="ＭＳ 明朝" w:eastAsia="ＭＳ 明朝" w:hAnsi="ＭＳ 明朝" w:hint="eastAsia"/>
        </w:rPr>
        <w:t>-</w:t>
      </w:r>
      <w:r w:rsidR="00585A69" w:rsidRPr="00AE2BF6">
        <w:rPr>
          <w:rFonts w:ascii="ＭＳ 明朝" w:eastAsia="ＭＳ 明朝" w:hAnsi="ＭＳ 明朝" w:hint="eastAsia"/>
        </w:rPr>
        <w:t>５</w:t>
      </w:r>
      <w:r w:rsidR="00BA4689" w:rsidRPr="00AE2BF6">
        <w:rPr>
          <w:rFonts w:ascii="ＭＳ 明朝" w:eastAsia="ＭＳ 明朝" w:hAnsi="ＭＳ 明朝" w:hint="eastAsia"/>
        </w:rPr>
        <w:tab/>
        <w:t>マップインデックスの改良点はありますか。</w:t>
      </w:r>
      <w:r w:rsidR="00BA4689" w:rsidRPr="00AE2BF6">
        <w:rPr>
          <w:rFonts w:ascii="ＭＳ 明朝" w:eastAsia="ＭＳ 明朝" w:hAnsi="ＭＳ 明朝" w:hint="eastAsia"/>
        </w:rPr>
        <w:tab/>
      </w:r>
      <w:r w:rsidR="00BA4689" w:rsidRPr="00AE2BF6">
        <w:rPr>
          <w:rFonts w:ascii="ＭＳ 明朝" w:eastAsia="ＭＳ 明朝" w:hAnsi="ＭＳ 明朝" w:hint="eastAsia"/>
        </w:rPr>
        <w:tab/>
      </w:r>
      <w:r w:rsidR="00BA4689" w:rsidRPr="00AE2BF6">
        <w:rPr>
          <w:rFonts w:ascii="ＭＳ 明朝" w:eastAsia="ＭＳ 明朝" w:hAnsi="ＭＳ 明朝" w:hint="eastAsia"/>
        </w:rPr>
        <w:tab/>
      </w:r>
      <w:r w:rsidR="00BA4689" w:rsidRPr="00AE2BF6">
        <w:rPr>
          <w:rFonts w:ascii="ＭＳ 明朝" w:eastAsia="ＭＳ 明朝" w:hAnsi="ＭＳ 明朝" w:hint="eastAsia"/>
        </w:rPr>
        <w:tab/>
      </w:r>
      <w:r w:rsidR="00BA4689" w:rsidRPr="00AE2BF6">
        <w:rPr>
          <w:rFonts w:ascii="ＭＳ 明朝" w:eastAsia="ＭＳ 明朝" w:hAnsi="ＭＳ 明朝" w:hint="eastAsia"/>
        </w:rPr>
        <w:tab/>
      </w:r>
    </w:p>
    <w:p w14:paraId="4496A784" w14:textId="62A542AD" w:rsidR="00142CF4" w:rsidRPr="00AE2BF6" w:rsidRDefault="00142CF4" w:rsidP="00142CF4">
      <w:pPr>
        <w:spacing w:line="240" w:lineRule="exact"/>
        <w:ind w:firstLineChars="100" w:firstLine="220"/>
        <w:rPr>
          <w:rFonts w:ascii="ＭＳ 明朝" w:eastAsia="ＭＳ 明朝" w:hAnsi="ＭＳ 明朝"/>
        </w:rPr>
      </w:pPr>
      <w:r w:rsidRPr="00AE2BF6">
        <w:rPr>
          <w:rFonts w:ascii="ＭＳ 明朝" w:eastAsia="ＭＳ 明朝" w:hAnsi="ＭＳ 明朝" w:hint="eastAsia"/>
        </w:rPr>
        <w:t>①ある</w:t>
      </w:r>
      <w:r w:rsidRPr="00AE2BF6">
        <w:rPr>
          <w:rFonts w:ascii="ＭＳ 明朝" w:eastAsia="ＭＳ 明朝" w:hAnsi="ＭＳ 明朝" w:hint="eastAsia"/>
        </w:rPr>
        <w:tab/>
        <w:t>②ない</w:t>
      </w:r>
      <w:r w:rsidRPr="00AE2BF6">
        <w:rPr>
          <w:rFonts w:ascii="ＭＳ 明朝" w:eastAsia="ＭＳ 明朝" w:hAnsi="ＭＳ 明朝" w:hint="eastAsia"/>
        </w:rPr>
        <w:tab/>
      </w:r>
      <w:r w:rsidRPr="00AE2BF6">
        <w:rPr>
          <w:rFonts w:ascii="ＭＳ 明朝" w:eastAsia="ＭＳ 明朝" w:hAnsi="ＭＳ 明朝" w:hint="eastAsia"/>
        </w:rPr>
        <w:tab/>
      </w:r>
      <w:r w:rsidRPr="00AE2BF6">
        <w:rPr>
          <w:rFonts w:ascii="ＭＳ 明朝" w:eastAsia="ＭＳ 明朝" w:hAnsi="ＭＳ 明朝" w:hint="eastAsia"/>
        </w:rPr>
        <w:tab/>
      </w:r>
      <w:r w:rsidRPr="00AE2BF6">
        <w:rPr>
          <w:rFonts w:ascii="ＭＳ 明朝" w:eastAsia="ＭＳ 明朝" w:hAnsi="ＭＳ 明朝" w:hint="eastAsia"/>
        </w:rPr>
        <w:tab/>
      </w:r>
      <w:r w:rsidRPr="00AE2BF6">
        <w:rPr>
          <w:rFonts w:ascii="ＭＳ 明朝" w:eastAsia="ＭＳ 明朝" w:hAnsi="ＭＳ 明朝" w:hint="eastAsia"/>
        </w:rPr>
        <w:tab/>
      </w:r>
      <w:r w:rsidRPr="00AE2BF6">
        <w:rPr>
          <w:rFonts w:ascii="ＭＳ 明朝" w:eastAsia="ＭＳ 明朝" w:hAnsi="ＭＳ 明朝" w:hint="eastAsia"/>
        </w:rPr>
        <w:tab/>
      </w:r>
      <w:r w:rsidRPr="00AE2BF6">
        <w:rPr>
          <w:rFonts w:ascii="ＭＳ 明朝" w:eastAsia="ＭＳ 明朝" w:hAnsi="ＭＳ 明朝" w:hint="eastAsia"/>
        </w:rPr>
        <w:tab/>
      </w:r>
      <w:r w:rsidRPr="00AE2BF6">
        <w:rPr>
          <w:rFonts w:ascii="ＭＳ 明朝" w:eastAsia="ＭＳ 明朝" w:hAnsi="ＭＳ 明朝" w:hint="eastAsia"/>
        </w:rPr>
        <w:tab/>
      </w:r>
      <w:r w:rsidRPr="00AE2BF6">
        <w:rPr>
          <w:rFonts w:ascii="ＭＳ 明朝" w:eastAsia="ＭＳ 明朝" w:hAnsi="ＭＳ 明朝" w:hint="eastAsia"/>
        </w:rPr>
        <w:tab/>
      </w:r>
      <w:r w:rsidRPr="00AE2BF6">
        <w:rPr>
          <w:rFonts w:ascii="ＭＳ 明朝" w:eastAsia="ＭＳ 明朝" w:hAnsi="ＭＳ 明朝" w:hint="eastAsia"/>
        </w:rPr>
        <w:tab/>
      </w:r>
    </w:p>
    <w:p w14:paraId="601419DB" w14:textId="6F28FC55" w:rsidR="00142CF4" w:rsidRPr="00AE2BF6" w:rsidRDefault="0023526C" w:rsidP="00142CF4">
      <w:pPr>
        <w:spacing w:line="240" w:lineRule="exact"/>
        <w:ind w:left="440" w:hangingChars="200" w:hanging="440"/>
        <w:rPr>
          <w:rFonts w:ascii="ＭＳ 明朝" w:eastAsia="ＭＳ 明朝" w:hAnsi="ＭＳ 明朝"/>
        </w:rPr>
      </w:pPr>
      <w:r w:rsidRPr="00AE2BF6">
        <w:rPr>
          <w:rFonts w:ascii="ＭＳ 明朝" w:eastAsia="ＭＳ 明朝" w:hAnsi="ＭＳ 明朝" w:hint="eastAsia"/>
        </w:rPr>
        <w:t>Q</w:t>
      </w:r>
      <w:r w:rsidR="00142CF4" w:rsidRPr="00AE2BF6">
        <w:rPr>
          <w:rFonts w:ascii="ＭＳ 明朝" w:eastAsia="ＭＳ 明朝" w:hAnsi="ＭＳ 明朝" w:hint="eastAsia"/>
        </w:rPr>
        <w:t>-</w:t>
      </w:r>
      <w:r w:rsidR="00585A69" w:rsidRPr="00AE2BF6">
        <w:rPr>
          <w:rFonts w:ascii="ＭＳ 明朝" w:eastAsia="ＭＳ 明朝" w:hAnsi="ＭＳ 明朝" w:hint="eastAsia"/>
        </w:rPr>
        <w:t>６</w:t>
      </w:r>
      <w:r w:rsidR="00BA4689" w:rsidRPr="00AE2BF6">
        <w:rPr>
          <w:rFonts w:ascii="ＭＳ 明朝" w:eastAsia="ＭＳ 明朝" w:hAnsi="ＭＳ 明朝" w:hint="eastAsia"/>
        </w:rPr>
        <w:tab/>
      </w:r>
      <w:r w:rsidRPr="00AE2BF6">
        <w:rPr>
          <w:rFonts w:ascii="ＭＳ 明朝" w:eastAsia="ＭＳ 明朝" w:hAnsi="ＭＳ 明朝" w:hint="eastAsia"/>
        </w:rPr>
        <w:t>Q</w:t>
      </w:r>
      <w:r w:rsidR="00142CF4" w:rsidRPr="00AE2BF6">
        <w:rPr>
          <w:rFonts w:ascii="ＭＳ 明朝" w:eastAsia="ＭＳ 明朝" w:hAnsi="ＭＳ 明朝" w:hint="eastAsia"/>
        </w:rPr>
        <w:t>-５</w:t>
      </w:r>
      <w:r w:rsidR="00BA4689" w:rsidRPr="00AE2BF6">
        <w:rPr>
          <w:rFonts w:ascii="ＭＳ 明朝" w:eastAsia="ＭＳ 明朝" w:hAnsi="ＭＳ 明朝" w:hint="eastAsia"/>
        </w:rPr>
        <w:t>で「ある」とした場合、どのような情報が入っていると使い勝手が良いと思いますか？</w:t>
      </w:r>
      <w:r w:rsidR="00BA4689" w:rsidRPr="00AE2BF6">
        <w:rPr>
          <w:rFonts w:ascii="ＭＳ 明朝" w:eastAsia="ＭＳ 明朝" w:hAnsi="ＭＳ 明朝" w:hint="eastAsia"/>
        </w:rPr>
        <w:tab/>
      </w:r>
      <w:r w:rsidR="00BA4689" w:rsidRPr="00AE2BF6">
        <w:rPr>
          <w:rFonts w:ascii="ＭＳ 明朝" w:eastAsia="ＭＳ 明朝" w:hAnsi="ＭＳ 明朝" w:hint="eastAsia"/>
        </w:rPr>
        <w:tab/>
      </w:r>
      <w:r w:rsidR="00BA4689" w:rsidRPr="00AE2BF6">
        <w:rPr>
          <w:rFonts w:ascii="ＭＳ 明朝" w:eastAsia="ＭＳ 明朝" w:hAnsi="ＭＳ 明朝" w:hint="eastAsia"/>
        </w:rPr>
        <w:tab/>
      </w:r>
      <w:r w:rsidR="00BA4689" w:rsidRPr="00AE2BF6">
        <w:rPr>
          <w:rFonts w:ascii="ＭＳ 明朝" w:eastAsia="ＭＳ 明朝" w:hAnsi="ＭＳ 明朝" w:hint="eastAsia"/>
        </w:rPr>
        <w:tab/>
      </w:r>
      <w:r w:rsidR="00BA4689" w:rsidRPr="00AE2BF6">
        <w:rPr>
          <w:rFonts w:ascii="ＭＳ 明朝" w:eastAsia="ＭＳ 明朝" w:hAnsi="ＭＳ 明朝" w:hint="eastAsia"/>
        </w:rPr>
        <w:tab/>
      </w:r>
      <w:r w:rsidR="00BA4689" w:rsidRPr="00AE2BF6">
        <w:rPr>
          <w:rFonts w:ascii="ＭＳ 明朝" w:eastAsia="ＭＳ 明朝" w:hAnsi="ＭＳ 明朝" w:hint="eastAsia"/>
        </w:rPr>
        <w:tab/>
      </w:r>
      <w:r w:rsidR="00BA4689" w:rsidRPr="00AE2BF6">
        <w:rPr>
          <w:rFonts w:ascii="ＭＳ 明朝" w:eastAsia="ＭＳ 明朝" w:hAnsi="ＭＳ 明朝" w:hint="eastAsia"/>
        </w:rPr>
        <w:tab/>
      </w:r>
      <w:r w:rsidR="00BA4689" w:rsidRPr="00AE2BF6">
        <w:rPr>
          <w:rFonts w:ascii="ＭＳ 明朝" w:eastAsia="ＭＳ 明朝" w:hAnsi="ＭＳ 明朝" w:hint="eastAsia"/>
        </w:rPr>
        <w:tab/>
      </w:r>
      <w:r w:rsidR="00BA4689" w:rsidRPr="00AE2BF6">
        <w:rPr>
          <w:rFonts w:ascii="ＭＳ 明朝" w:eastAsia="ＭＳ 明朝" w:hAnsi="ＭＳ 明朝" w:hint="eastAsia"/>
        </w:rPr>
        <w:tab/>
      </w:r>
      <w:r w:rsidR="00BA4689" w:rsidRPr="00AE2BF6">
        <w:rPr>
          <w:rFonts w:ascii="ＭＳ 明朝" w:eastAsia="ＭＳ 明朝" w:hAnsi="ＭＳ 明朝" w:hint="eastAsia"/>
        </w:rPr>
        <w:tab/>
      </w:r>
      <w:r w:rsidR="00BA4689" w:rsidRPr="00AE2BF6">
        <w:rPr>
          <w:rFonts w:ascii="ＭＳ 明朝" w:eastAsia="ＭＳ 明朝" w:hAnsi="ＭＳ 明朝" w:hint="eastAsia"/>
        </w:rPr>
        <w:tab/>
      </w:r>
    </w:p>
    <w:p w14:paraId="3240B4B7" w14:textId="74E6C2DA" w:rsidR="00BA4689" w:rsidRPr="00AE2BF6" w:rsidRDefault="00142CF4" w:rsidP="00173CB1">
      <w:pPr>
        <w:spacing w:line="240" w:lineRule="exact"/>
        <w:ind w:leftChars="100" w:left="440" w:hangingChars="100" w:hanging="220"/>
        <w:rPr>
          <w:rFonts w:ascii="ＭＳ 明朝" w:eastAsia="ＭＳ 明朝" w:hAnsi="ＭＳ 明朝"/>
        </w:rPr>
      </w:pPr>
      <w:r w:rsidRPr="00AE2BF6">
        <w:rPr>
          <w:rFonts w:ascii="ＭＳ 明朝" w:eastAsia="ＭＳ 明朝" w:hAnsi="ＭＳ 明朝" w:hint="eastAsia"/>
        </w:rPr>
        <w:t>ご意見：（　　　　　　　　　　　　　　　　　　　　　　　　　　　　　　　　　）</w:t>
      </w:r>
      <w:r w:rsidRPr="00AE2BF6">
        <w:rPr>
          <w:rFonts w:ascii="ＭＳ 明朝" w:eastAsia="ＭＳ 明朝" w:hAnsi="ＭＳ 明朝" w:hint="eastAsia"/>
        </w:rPr>
        <w:tab/>
      </w:r>
    </w:p>
    <w:p w14:paraId="3248D800" w14:textId="09D447A9" w:rsidR="00142CF4" w:rsidRPr="00AE2BF6" w:rsidRDefault="00BA4689" w:rsidP="00BA4689">
      <w:pPr>
        <w:spacing w:line="240" w:lineRule="exact"/>
        <w:rPr>
          <w:rFonts w:ascii="ＭＳ ゴシック" w:eastAsia="ＭＳ ゴシック" w:hAnsi="ＭＳ ゴシック"/>
          <w:b/>
          <w:bCs/>
        </w:rPr>
      </w:pPr>
      <w:r w:rsidRPr="00AE2BF6">
        <w:rPr>
          <w:rFonts w:ascii="ＭＳ ゴシック" w:eastAsia="ＭＳ ゴシック" w:hAnsi="ＭＳ ゴシック" w:hint="eastAsia"/>
          <w:b/>
          <w:bCs/>
        </w:rPr>
        <w:t>●「地形図等セット」の</w:t>
      </w:r>
      <w:r w:rsidR="00173CB1" w:rsidRPr="00AE2BF6">
        <w:rPr>
          <w:rFonts w:ascii="ＭＳ ゴシック" w:eastAsia="ＭＳ ゴシック" w:hAnsi="ＭＳ ゴシック" w:hint="eastAsia"/>
          <w:b/>
          <w:bCs/>
        </w:rPr>
        <w:t>設置</w:t>
      </w:r>
      <w:r w:rsidRPr="00AE2BF6">
        <w:rPr>
          <w:rFonts w:ascii="ＭＳ ゴシック" w:eastAsia="ＭＳ ゴシック" w:hAnsi="ＭＳ ゴシック" w:hint="eastAsia"/>
          <w:b/>
          <w:bCs/>
        </w:rPr>
        <w:t>はどのようにしましたか</w:t>
      </w:r>
      <w:r w:rsidRPr="00AE2BF6">
        <w:rPr>
          <w:rFonts w:ascii="ＭＳ ゴシック" w:eastAsia="ＭＳ ゴシック" w:hAnsi="ＭＳ ゴシック" w:hint="eastAsia"/>
          <w:b/>
          <w:bCs/>
        </w:rPr>
        <w:tab/>
      </w:r>
      <w:r w:rsidRPr="00AE2BF6">
        <w:rPr>
          <w:rFonts w:ascii="ＭＳ ゴシック" w:eastAsia="ＭＳ ゴシック" w:hAnsi="ＭＳ ゴシック" w:hint="eastAsia"/>
          <w:b/>
          <w:bCs/>
        </w:rPr>
        <w:tab/>
      </w:r>
      <w:r w:rsidRPr="00AE2BF6">
        <w:rPr>
          <w:rFonts w:ascii="ＭＳ ゴシック" w:eastAsia="ＭＳ ゴシック" w:hAnsi="ＭＳ ゴシック" w:hint="eastAsia"/>
          <w:b/>
          <w:bCs/>
        </w:rPr>
        <w:tab/>
      </w:r>
      <w:r w:rsidRPr="00AE2BF6">
        <w:rPr>
          <w:rFonts w:ascii="ＭＳ ゴシック" w:eastAsia="ＭＳ ゴシック" w:hAnsi="ＭＳ ゴシック" w:hint="eastAsia"/>
          <w:b/>
          <w:bCs/>
        </w:rPr>
        <w:tab/>
      </w:r>
    </w:p>
    <w:p w14:paraId="68652B0C" w14:textId="52D7F3C6" w:rsidR="00142CF4" w:rsidRPr="00AE2BF6" w:rsidRDefault="00142CF4" w:rsidP="00142CF4">
      <w:pPr>
        <w:spacing w:line="240" w:lineRule="exact"/>
        <w:ind w:leftChars="100" w:left="220" w:firstLineChars="100" w:firstLine="220"/>
        <w:rPr>
          <w:rFonts w:ascii="ＭＳ 明朝" w:eastAsia="ＭＳ 明朝" w:hAnsi="ＭＳ 明朝"/>
        </w:rPr>
      </w:pPr>
      <w:r w:rsidRPr="00AE2BF6">
        <w:rPr>
          <w:rFonts w:ascii="ＭＳ 明朝" w:eastAsia="ＭＳ 明朝" w:hAnsi="ＭＳ 明朝" w:hint="eastAsia"/>
        </w:rPr>
        <w:t>①</w:t>
      </w:r>
      <w:r w:rsidR="00BA4689" w:rsidRPr="00AE2BF6">
        <w:rPr>
          <w:rFonts w:ascii="ＭＳ 明朝" w:eastAsia="ＭＳ 明朝" w:hAnsi="ＭＳ 明朝" w:hint="eastAsia"/>
        </w:rPr>
        <w:t>図書館にコーナーを設け書架または平</w:t>
      </w:r>
      <w:r w:rsidR="00173CB1" w:rsidRPr="00AE2BF6">
        <w:rPr>
          <w:rFonts w:ascii="ＭＳ 明朝" w:eastAsia="ＭＳ 明朝" w:hAnsi="ＭＳ 明朝" w:hint="eastAsia"/>
        </w:rPr>
        <w:t>置</w:t>
      </w:r>
      <w:r w:rsidR="00BA4689" w:rsidRPr="00AE2BF6">
        <w:rPr>
          <w:rFonts w:ascii="ＭＳ 明朝" w:eastAsia="ＭＳ 明朝" w:hAnsi="ＭＳ 明朝" w:hint="eastAsia"/>
        </w:rPr>
        <w:t>きとした</w:t>
      </w:r>
      <w:r w:rsidR="00BA4689" w:rsidRPr="00AE2BF6">
        <w:rPr>
          <w:rFonts w:ascii="ＭＳ 明朝" w:eastAsia="ＭＳ 明朝" w:hAnsi="ＭＳ 明朝" w:hint="eastAsia"/>
        </w:rPr>
        <w:tab/>
      </w:r>
      <w:r w:rsidRPr="00AE2BF6">
        <w:rPr>
          <w:rFonts w:ascii="ＭＳ 明朝" w:eastAsia="ＭＳ 明朝" w:hAnsi="ＭＳ 明朝" w:hint="eastAsia"/>
        </w:rPr>
        <w:t xml:space="preserve">　②</w:t>
      </w:r>
      <w:r w:rsidR="00D72B85" w:rsidRPr="00AE2BF6">
        <w:rPr>
          <w:rFonts w:ascii="ＭＳ 明朝" w:eastAsia="ＭＳ 明朝" w:hAnsi="ＭＳ 明朝" w:hint="eastAsia"/>
        </w:rPr>
        <w:t>設置場所を検討中</w:t>
      </w:r>
      <w:r w:rsidR="00BA4689" w:rsidRPr="00AE2BF6">
        <w:rPr>
          <w:rFonts w:ascii="ＭＳ 明朝" w:eastAsia="ＭＳ 明朝" w:hAnsi="ＭＳ 明朝" w:hint="eastAsia"/>
        </w:rPr>
        <w:tab/>
      </w:r>
    </w:p>
    <w:p w14:paraId="58530A3B" w14:textId="412ECCFB" w:rsidR="00142CF4" w:rsidRPr="00AE2BF6" w:rsidRDefault="00142CF4" w:rsidP="00142CF4">
      <w:pPr>
        <w:spacing w:line="240" w:lineRule="exact"/>
        <w:ind w:leftChars="100" w:left="220" w:firstLineChars="100" w:firstLine="220"/>
        <w:rPr>
          <w:rFonts w:ascii="ＭＳ 明朝" w:eastAsia="ＭＳ 明朝" w:hAnsi="ＭＳ 明朝"/>
        </w:rPr>
      </w:pPr>
      <w:r w:rsidRPr="00AE2BF6">
        <w:rPr>
          <w:rFonts w:ascii="ＭＳ 明朝" w:eastAsia="ＭＳ 明朝" w:hAnsi="ＭＳ 明朝" w:hint="eastAsia"/>
        </w:rPr>
        <w:t>③</w:t>
      </w:r>
      <w:r w:rsidR="00D72B85" w:rsidRPr="00AE2BF6">
        <w:rPr>
          <w:rFonts w:ascii="ＭＳ 明朝" w:eastAsia="ＭＳ 明朝" w:hAnsi="ＭＳ 明朝" w:hint="eastAsia"/>
        </w:rPr>
        <w:t>まだ</w:t>
      </w:r>
      <w:r w:rsidR="00BA4689" w:rsidRPr="00AE2BF6">
        <w:rPr>
          <w:rFonts w:ascii="ＭＳ 明朝" w:eastAsia="ＭＳ 明朝" w:hAnsi="ＭＳ 明朝" w:hint="eastAsia"/>
        </w:rPr>
        <w:t>閲覧や活用ができる</w:t>
      </w:r>
      <w:r w:rsidR="00D72B85" w:rsidRPr="00AE2BF6">
        <w:rPr>
          <w:rFonts w:ascii="ＭＳ 明朝" w:eastAsia="ＭＳ 明朝" w:hAnsi="ＭＳ 明朝" w:hint="eastAsia"/>
        </w:rPr>
        <w:t>設置は未定</w:t>
      </w:r>
      <w:r w:rsidR="00BA4689" w:rsidRPr="00AE2BF6">
        <w:rPr>
          <w:rFonts w:ascii="ＭＳ 明朝" w:eastAsia="ＭＳ 明朝" w:hAnsi="ＭＳ 明朝" w:hint="eastAsia"/>
        </w:rPr>
        <w:tab/>
      </w:r>
      <w:r w:rsidRPr="00AE2BF6">
        <w:rPr>
          <w:rFonts w:ascii="ＭＳ 明朝" w:eastAsia="ＭＳ 明朝" w:hAnsi="ＭＳ 明朝" w:hint="eastAsia"/>
        </w:rPr>
        <w:t xml:space="preserve">　　</w:t>
      </w:r>
    </w:p>
    <w:p w14:paraId="55542D2B" w14:textId="51E033EC" w:rsidR="00BA4689" w:rsidRPr="00AE2BF6" w:rsidRDefault="00142CF4" w:rsidP="00142CF4">
      <w:pPr>
        <w:spacing w:line="240" w:lineRule="exact"/>
        <w:ind w:leftChars="100" w:left="220" w:firstLineChars="100" w:firstLine="220"/>
        <w:rPr>
          <w:rFonts w:ascii="ＭＳ 明朝" w:eastAsia="ＭＳ 明朝" w:hAnsi="ＭＳ 明朝"/>
        </w:rPr>
      </w:pPr>
      <w:r w:rsidRPr="00AE2BF6">
        <w:rPr>
          <w:rFonts w:ascii="ＭＳ 明朝" w:eastAsia="ＭＳ 明朝" w:hAnsi="ＭＳ 明朝" w:hint="eastAsia"/>
        </w:rPr>
        <w:t>④</w:t>
      </w:r>
      <w:r w:rsidR="00BA4689" w:rsidRPr="00AE2BF6">
        <w:rPr>
          <w:rFonts w:ascii="ＭＳ 明朝" w:eastAsia="ＭＳ 明朝" w:hAnsi="ＭＳ 明朝" w:hint="eastAsia"/>
        </w:rPr>
        <w:t xml:space="preserve">その他（　　　</w:t>
      </w:r>
      <w:r w:rsidRPr="00AE2BF6">
        <w:rPr>
          <w:rFonts w:ascii="ＭＳ 明朝" w:eastAsia="ＭＳ 明朝" w:hAnsi="ＭＳ 明朝" w:hint="eastAsia"/>
        </w:rPr>
        <w:t xml:space="preserve">　　　　　　　　　　　　　　　　　　</w:t>
      </w:r>
      <w:r w:rsidR="00BA4689" w:rsidRPr="00AE2BF6">
        <w:rPr>
          <w:rFonts w:ascii="ＭＳ 明朝" w:eastAsia="ＭＳ 明朝" w:hAnsi="ＭＳ 明朝" w:hint="eastAsia"/>
        </w:rPr>
        <w:t xml:space="preserve">　　　　　　　　　　）</w:t>
      </w:r>
    </w:p>
    <w:p w14:paraId="3239D597" w14:textId="77777777" w:rsidR="00BA4689" w:rsidRDefault="00BA4689" w:rsidP="004E1AED">
      <w:pPr>
        <w:rPr>
          <w:rFonts w:eastAsia="ＭＳ ゴシック"/>
        </w:rPr>
      </w:pPr>
    </w:p>
    <w:p w14:paraId="3743DD0F" w14:textId="77777777" w:rsidR="00063051" w:rsidRDefault="00063051" w:rsidP="004E1AED">
      <w:pPr>
        <w:rPr>
          <w:rFonts w:eastAsia="ＭＳ ゴシック"/>
        </w:rPr>
      </w:pPr>
    </w:p>
    <w:p w14:paraId="7D89E4B1" w14:textId="39E79D3E" w:rsidR="00BA4689" w:rsidRPr="00BA4689" w:rsidRDefault="00BA4689" w:rsidP="00BA4689">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rPr>
          <w:rFonts w:asciiTheme="majorHAnsi" w:eastAsiaTheme="majorEastAsia" w:hAnsiTheme="majorHAnsi" w:cstheme="majorBidi"/>
          <w:caps/>
          <w:color w:val="FFFFFF" w:themeColor="background1"/>
          <w:spacing w:val="15"/>
        </w:rPr>
      </w:pPr>
      <w:r>
        <w:rPr>
          <w:rFonts w:ascii="ＭＳ ゴシック" w:eastAsia="ＭＳ ゴシック" w:hAnsi="ＭＳ ゴシック" w:cstheme="majorBidi" w:hint="eastAsia"/>
          <w:caps/>
          <w:color w:val="FFFFFF" w:themeColor="background1"/>
          <w:spacing w:val="15"/>
        </w:rPr>
        <w:t>２．</w:t>
      </w:r>
      <w:r w:rsidRPr="00BA4689">
        <w:rPr>
          <w:rFonts w:ascii="ＭＳ ゴシック" w:eastAsia="ＭＳ ゴシック" w:hAnsi="ＭＳ ゴシック" w:cstheme="majorBidi" w:hint="eastAsia"/>
          <w:caps/>
          <w:color w:val="FFFFFF" w:themeColor="background1"/>
          <w:spacing w:val="15"/>
        </w:rPr>
        <w:t>地形図等セットの利活用状況はどうであったか</w:t>
      </w:r>
    </w:p>
    <w:p w14:paraId="043E310A" w14:textId="77777777" w:rsidR="00142CF4" w:rsidRPr="008F0FC9" w:rsidRDefault="00142CF4" w:rsidP="00142CF4">
      <w:pPr>
        <w:spacing w:line="240" w:lineRule="exact"/>
        <w:rPr>
          <w:rFonts w:ascii="ＭＳ ゴシック" w:eastAsia="ＭＳ ゴシック" w:hAnsi="ＭＳ ゴシック"/>
          <w:b/>
          <w:bCs/>
        </w:rPr>
      </w:pPr>
      <w:r w:rsidRPr="008F0FC9">
        <w:rPr>
          <w:rFonts w:ascii="ＭＳ ゴシック" w:eastAsia="ＭＳ ゴシック" w:hAnsi="ＭＳ ゴシック" w:hint="eastAsia"/>
          <w:b/>
          <w:bCs/>
        </w:rPr>
        <w:t>●周知方法等について</w:t>
      </w:r>
    </w:p>
    <w:p w14:paraId="35ABF479" w14:textId="568499A0" w:rsidR="00142CF4" w:rsidRPr="00AE2BF6" w:rsidRDefault="0023526C" w:rsidP="00142CF4">
      <w:pPr>
        <w:spacing w:line="240" w:lineRule="exact"/>
        <w:rPr>
          <w:rFonts w:ascii="ＭＳ 明朝" w:eastAsia="ＭＳ 明朝" w:hAnsi="ＭＳ 明朝"/>
        </w:rPr>
      </w:pPr>
      <w:r w:rsidRPr="00AE2BF6">
        <w:rPr>
          <w:rFonts w:ascii="ＭＳ 明朝" w:eastAsia="ＭＳ 明朝" w:hAnsi="ＭＳ 明朝" w:hint="eastAsia"/>
        </w:rPr>
        <w:t>Q</w:t>
      </w:r>
      <w:r w:rsidR="00142CF4" w:rsidRPr="00AE2BF6">
        <w:rPr>
          <w:rFonts w:ascii="ＭＳ 明朝" w:eastAsia="ＭＳ 明朝" w:hAnsi="ＭＳ 明朝" w:hint="eastAsia"/>
        </w:rPr>
        <w:t>-１　地形図等セットが配</w:t>
      </w:r>
      <w:r w:rsidR="00173CB1" w:rsidRPr="00AE2BF6">
        <w:rPr>
          <w:rFonts w:ascii="ＭＳ 明朝" w:eastAsia="ＭＳ 明朝" w:hAnsi="ＭＳ 明朝" w:hint="eastAsia"/>
        </w:rPr>
        <w:t>置</w:t>
      </w:r>
      <w:r w:rsidR="00142CF4" w:rsidRPr="00AE2BF6">
        <w:rPr>
          <w:rFonts w:ascii="ＭＳ 明朝" w:eastAsia="ＭＳ 明朝" w:hAnsi="ＭＳ 明朝" w:hint="eastAsia"/>
        </w:rPr>
        <w:t>されたことの周知方法は</w:t>
      </w:r>
      <w:r w:rsidR="00142CF4" w:rsidRPr="00AE2BF6">
        <w:rPr>
          <w:rFonts w:ascii="ＭＳ 明朝" w:eastAsia="ＭＳ 明朝" w:hAnsi="ＭＳ 明朝" w:hint="eastAsia"/>
        </w:rPr>
        <w:tab/>
      </w:r>
      <w:r w:rsidR="00142CF4" w:rsidRPr="00AE2BF6">
        <w:rPr>
          <w:rFonts w:ascii="ＭＳ 明朝" w:eastAsia="ＭＳ 明朝" w:hAnsi="ＭＳ 明朝" w:hint="eastAsia"/>
        </w:rPr>
        <w:tab/>
      </w:r>
      <w:r w:rsidR="00142CF4" w:rsidRPr="00AE2BF6">
        <w:rPr>
          <w:rFonts w:ascii="ＭＳ 明朝" w:eastAsia="ＭＳ 明朝" w:hAnsi="ＭＳ 明朝" w:hint="eastAsia"/>
        </w:rPr>
        <w:tab/>
      </w:r>
      <w:r w:rsidR="00142CF4" w:rsidRPr="00AE2BF6">
        <w:rPr>
          <w:rFonts w:ascii="ＭＳ 明朝" w:eastAsia="ＭＳ 明朝" w:hAnsi="ＭＳ 明朝" w:hint="eastAsia"/>
        </w:rPr>
        <w:tab/>
      </w:r>
      <w:r w:rsidR="00142CF4" w:rsidRPr="00AE2BF6">
        <w:rPr>
          <w:rFonts w:ascii="ＭＳ 明朝" w:eastAsia="ＭＳ 明朝" w:hAnsi="ＭＳ 明朝" w:hint="eastAsia"/>
        </w:rPr>
        <w:tab/>
      </w:r>
    </w:p>
    <w:p w14:paraId="7397D594" w14:textId="38A11962" w:rsidR="00142CF4" w:rsidRPr="00AE2BF6" w:rsidRDefault="00142CF4" w:rsidP="00142CF4">
      <w:pPr>
        <w:spacing w:line="240" w:lineRule="exact"/>
        <w:ind w:firstLineChars="200" w:firstLine="440"/>
        <w:rPr>
          <w:rFonts w:ascii="ＭＳ 明朝" w:eastAsia="ＭＳ 明朝" w:hAnsi="ＭＳ 明朝"/>
        </w:rPr>
      </w:pPr>
      <w:r w:rsidRPr="00AE2BF6">
        <w:rPr>
          <w:rFonts w:ascii="ＭＳ 明朝" w:eastAsia="ＭＳ 明朝" w:hAnsi="ＭＳ 明朝" w:hint="eastAsia"/>
        </w:rPr>
        <w:t>①</w:t>
      </w:r>
      <w:r w:rsidR="00D72B85" w:rsidRPr="00AE2BF6">
        <w:rPr>
          <w:rFonts w:ascii="ＭＳ 明朝" w:eastAsia="ＭＳ 明朝" w:hAnsi="ＭＳ 明朝" w:hint="eastAsia"/>
        </w:rPr>
        <w:t>授業　　②</w:t>
      </w:r>
      <w:r w:rsidRPr="00AE2BF6">
        <w:rPr>
          <w:rFonts w:ascii="ＭＳ 明朝" w:eastAsia="ＭＳ 明朝" w:hAnsi="ＭＳ 明朝" w:hint="eastAsia"/>
        </w:rPr>
        <w:t>図書館だより</w:t>
      </w:r>
      <w:r w:rsidRPr="00AE2BF6">
        <w:rPr>
          <w:rFonts w:ascii="ＭＳ 明朝" w:eastAsia="ＭＳ 明朝" w:hAnsi="ＭＳ 明朝" w:hint="eastAsia"/>
        </w:rPr>
        <w:tab/>
      </w:r>
      <w:r w:rsidR="00D72B85" w:rsidRPr="00AE2BF6">
        <w:rPr>
          <w:rFonts w:ascii="ＭＳ 明朝" w:eastAsia="ＭＳ 明朝" w:hAnsi="ＭＳ 明朝" w:hint="eastAsia"/>
        </w:rPr>
        <w:t>③校内掲示</w:t>
      </w:r>
      <w:r w:rsidRPr="00AE2BF6">
        <w:rPr>
          <w:rFonts w:ascii="ＭＳ 明朝" w:eastAsia="ＭＳ 明朝" w:hAnsi="ＭＳ 明朝" w:hint="eastAsia"/>
        </w:rPr>
        <w:tab/>
      </w:r>
      <w:r w:rsidR="00D72B85" w:rsidRPr="00AE2BF6">
        <w:rPr>
          <w:rFonts w:ascii="ＭＳ 明朝" w:eastAsia="ＭＳ 明朝" w:hAnsi="ＭＳ 明朝" w:hint="eastAsia"/>
        </w:rPr>
        <w:t>④</w:t>
      </w:r>
      <w:r w:rsidRPr="00AE2BF6">
        <w:rPr>
          <w:rFonts w:ascii="ＭＳ 明朝" w:eastAsia="ＭＳ 明朝" w:hAnsi="ＭＳ 明朝" w:hint="eastAsia"/>
        </w:rPr>
        <w:t>Googleクラスルーム等</w:t>
      </w:r>
      <w:r w:rsidRPr="00AE2BF6">
        <w:rPr>
          <w:rFonts w:ascii="ＭＳ 明朝" w:eastAsia="ＭＳ 明朝" w:hAnsi="ＭＳ 明朝" w:hint="eastAsia"/>
        </w:rPr>
        <w:tab/>
      </w:r>
      <w:r w:rsidRPr="00AE2BF6">
        <w:rPr>
          <w:rFonts w:ascii="ＭＳ 明朝" w:eastAsia="ＭＳ 明朝" w:hAnsi="ＭＳ 明朝" w:hint="eastAsia"/>
        </w:rPr>
        <w:tab/>
      </w:r>
    </w:p>
    <w:p w14:paraId="69E0BD6E" w14:textId="49159EA1" w:rsidR="00142CF4" w:rsidRPr="00AE2BF6" w:rsidRDefault="0023526C" w:rsidP="00142CF4">
      <w:pPr>
        <w:spacing w:line="240" w:lineRule="exact"/>
        <w:ind w:left="440" w:hangingChars="200" w:hanging="440"/>
        <w:rPr>
          <w:rFonts w:ascii="ＭＳ 明朝" w:eastAsia="ＭＳ 明朝" w:hAnsi="ＭＳ 明朝"/>
        </w:rPr>
      </w:pPr>
      <w:r w:rsidRPr="00AE2BF6">
        <w:rPr>
          <w:rFonts w:ascii="ＭＳ 明朝" w:eastAsia="ＭＳ 明朝" w:hAnsi="ＭＳ 明朝" w:hint="eastAsia"/>
        </w:rPr>
        <w:t>Q</w:t>
      </w:r>
      <w:r w:rsidR="00142CF4" w:rsidRPr="00AE2BF6">
        <w:rPr>
          <w:rFonts w:ascii="ＭＳ 明朝" w:eastAsia="ＭＳ 明朝" w:hAnsi="ＭＳ 明朝" w:hint="eastAsia"/>
        </w:rPr>
        <w:t>-２　今回の「地形図のある学校図書館の創設」プロジェクトで地形図セットが配</w:t>
      </w:r>
      <w:r w:rsidR="00173CB1" w:rsidRPr="00AE2BF6">
        <w:rPr>
          <w:rFonts w:ascii="ＭＳ 明朝" w:eastAsia="ＭＳ 明朝" w:hAnsi="ＭＳ 明朝" w:hint="eastAsia"/>
        </w:rPr>
        <w:t>置</w:t>
      </w:r>
      <w:r w:rsidR="00142CF4" w:rsidRPr="00AE2BF6">
        <w:rPr>
          <w:rFonts w:ascii="ＭＳ 明朝" w:eastAsia="ＭＳ 明朝" w:hAnsi="ＭＳ 明朝" w:hint="eastAsia"/>
        </w:rPr>
        <w:t>されたことを学校ホームページ</w:t>
      </w:r>
      <w:r w:rsidR="00D72B85" w:rsidRPr="00AE2BF6">
        <w:rPr>
          <w:rFonts w:ascii="ＭＳ 明朝" w:eastAsia="ＭＳ 明朝" w:hAnsi="ＭＳ 明朝" w:hint="eastAsia"/>
        </w:rPr>
        <w:t>に掲載しましたか</w:t>
      </w:r>
      <w:r w:rsidR="00142CF4" w:rsidRPr="00AE2BF6">
        <w:rPr>
          <w:rFonts w:ascii="ＭＳ 明朝" w:eastAsia="ＭＳ 明朝" w:hAnsi="ＭＳ 明朝" w:hint="eastAsia"/>
        </w:rPr>
        <w:tab/>
      </w:r>
      <w:r w:rsidR="00142CF4" w:rsidRPr="00AE2BF6">
        <w:rPr>
          <w:rFonts w:ascii="ＭＳ 明朝" w:eastAsia="ＭＳ 明朝" w:hAnsi="ＭＳ 明朝" w:hint="eastAsia"/>
        </w:rPr>
        <w:tab/>
      </w:r>
      <w:r w:rsidR="00142CF4" w:rsidRPr="00AE2BF6">
        <w:rPr>
          <w:rFonts w:ascii="ＭＳ 明朝" w:eastAsia="ＭＳ 明朝" w:hAnsi="ＭＳ 明朝" w:hint="eastAsia"/>
        </w:rPr>
        <w:tab/>
      </w:r>
      <w:r w:rsidR="00142CF4" w:rsidRPr="00AE2BF6">
        <w:rPr>
          <w:rFonts w:ascii="ＭＳ 明朝" w:eastAsia="ＭＳ 明朝" w:hAnsi="ＭＳ 明朝" w:hint="eastAsia"/>
        </w:rPr>
        <w:tab/>
      </w:r>
      <w:r w:rsidR="00142CF4" w:rsidRPr="00AE2BF6">
        <w:rPr>
          <w:rFonts w:ascii="ＭＳ 明朝" w:eastAsia="ＭＳ 明朝" w:hAnsi="ＭＳ 明朝" w:hint="eastAsia"/>
        </w:rPr>
        <w:tab/>
      </w:r>
    </w:p>
    <w:p w14:paraId="72D9EBF6" w14:textId="047DF430" w:rsidR="00142CF4" w:rsidRPr="00AE2BF6" w:rsidRDefault="00142CF4" w:rsidP="00142CF4">
      <w:pPr>
        <w:spacing w:line="240" w:lineRule="exact"/>
        <w:ind w:leftChars="200" w:left="440"/>
        <w:rPr>
          <w:rFonts w:ascii="ＭＳ 明朝" w:eastAsia="ＭＳ 明朝" w:hAnsi="ＭＳ 明朝"/>
        </w:rPr>
      </w:pPr>
      <w:r w:rsidRPr="00AE2BF6">
        <w:rPr>
          <w:rFonts w:ascii="ＭＳ 明朝" w:eastAsia="ＭＳ 明朝" w:hAnsi="ＭＳ 明朝" w:hint="eastAsia"/>
        </w:rPr>
        <w:t>①</w:t>
      </w:r>
      <w:r w:rsidR="00D72B85" w:rsidRPr="00AE2BF6">
        <w:rPr>
          <w:rFonts w:ascii="ＭＳ 明朝" w:eastAsia="ＭＳ 明朝" w:hAnsi="ＭＳ 明朝" w:hint="eastAsia"/>
        </w:rPr>
        <w:t>すでに</w:t>
      </w:r>
      <w:r w:rsidRPr="00AE2BF6">
        <w:rPr>
          <w:rFonts w:ascii="ＭＳ 明朝" w:eastAsia="ＭＳ 明朝" w:hAnsi="ＭＳ 明朝" w:hint="eastAsia"/>
        </w:rPr>
        <w:t>掲載した</w:t>
      </w:r>
      <w:r w:rsidR="00D72B85" w:rsidRPr="00AE2BF6">
        <w:rPr>
          <w:rFonts w:ascii="ＭＳ 明朝" w:eastAsia="ＭＳ 明朝" w:hAnsi="ＭＳ 明朝" w:hint="eastAsia"/>
        </w:rPr>
        <w:t xml:space="preserve">　</w:t>
      </w:r>
      <w:r w:rsidRPr="00AE2BF6">
        <w:rPr>
          <w:rFonts w:ascii="ＭＳ 明朝" w:eastAsia="ＭＳ 明朝" w:hAnsi="ＭＳ 明朝" w:hint="eastAsia"/>
        </w:rPr>
        <w:tab/>
        <w:t>②掲載</w:t>
      </w:r>
      <w:r w:rsidR="00D72B85" w:rsidRPr="00AE2BF6">
        <w:rPr>
          <w:rFonts w:ascii="ＭＳ 明朝" w:eastAsia="ＭＳ 明朝" w:hAnsi="ＭＳ 明朝" w:hint="eastAsia"/>
        </w:rPr>
        <w:t>を検討している　　③掲載については考えて</w:t>
      </w:r>
      <w:r w:rsidRPr="00AE2BF6">
        <w:rPr>
          <w:rFonts w:ascii="ＭＳ 明朝" w:eastAsia="ＭＳ 明朝" w:hAnsi="ＭＳ 明朝" w:hint="eastAsia"/>
        </w:rPr>
        <w:t>いない</w:t>
      </w:r>
      <w:r w:rsidRPr="00AE2BF6">
        <w:rPr>
          <w:rFonts w:ascii="ＭＳ 明朝" w:eastAsia="ＭＳ 明朝" w:hAnsi="ＭＳ 明朝" w:hint="eastAsia"/>
        </w:rPr>
        <w:tab/>
      </w:r>
      <w:r w:rsidRPr="00AE2BF6">
        <w:rPr>
          <w:rFonts w:ascii="ＭＳ 明朝" w:eastAsia="ＭＳ 明朝" w:hAnsi="ＭＳ 明朝" w:hint="eastAsia"/>
        </w:rPr>
        <w:tab/>
      </w:r>
    </w:p>
    <w:p w14:paraId="142A005B" w14:textId="16F88676" w:rsidR="00957AF4" w:rsidRPr="00AE2BF6" w:rsidRDefault="00142CF4" w:rsidP="00173CB1">
      <w:pPr>
        <w:spacing w:line="240" w:lineRule="exact"/>
        <w:rPr>
          <w:rFonts w:ascii="ＭＳ ゴシック" w:eastAsia="ＭＳ ゴシック" w:hAnsi="ＭＳ ゴシック"/>
          <w:b/>
          <w:bCs/>
        </w:rPr>
      </w:pPr>
      <w:r w:rsidRPr="00AE2BF6">
        <w:rPr>
          <w:rFonts w:ascii="ＭＳ ゴシック" w:eastAsia="ＭＳ ゴシック" w:hAnsi="ＭＳ ゴシック" w:hint="eastAsia"/>
          <w:b/>
          <w:bCs/>
        </w:rPr>
        <w:lastRenderedPageBreak/>
        <w:t>●</w:t>
      </w:r>
      <w:r w:rsidR="00957AF4" w:rsidRPr="00AE2BF6">
        <w:rPr>
          <w:rFonts w:ascii="ＭＳ ゴシック" w:eastAsia="ＭＳ ゴシック" w:hAnsi="ＭＳ ゴシック" w:hint="eastAsia"/>
          <w:b/>
          <w:bCs/>
        </w:rPr>
        <w:t>学校図書館に変化はありましたか</w:t>
      </w:r>
    </w:p>
    <w:p w14:paraId="2D3E378D" w14:textId="187DF886" w:rsidR="00142CF4" w:rsidRPr="00AE2BF6" w:rsidRDefault="0023526C" w:rsidP="00173CB1">
      <w:pPr>
        <w:spacing w:line="240" w:lineRule="exact"/>
        <w:ind w:left="440" w:hangingChars="200" w:hanging="440"/>
        <w:rPr>
          <w:rFonts w:ascii="ＭＳ 明朝" w:eastAsia="ＭＳ 明朝" w:hAnsi="ＭＳ 明朝"/>
        </w:rPr>
      </w:pPr>
      <w:r w:rsidRPr="00AE2BF6">
        <w:rPr>
          <w:rFonts w:ascii="ＭＳ 明朝" w:eastAsia="ＭＳ 明朝" w:hAnsi="ＭＳ 明朝" w:hint="eastAsia"/>
        </w:rPr>
        <w:t>Q</w:t>
      </w:r>
      <w:r w:rsidR="00173CB1" w:rsidRPr="00AE2BF6">
        <w:rPr>
          <w:rFonts w:ascii="ＭＳ 明朝" w:eastAsia="ＭＳ 明朝" w:hAnsi="ＭＳ 明朝" w:hint="eastAsia"/>
        </w:rPr>
        <w:t xml:space="preserve">-１　</w:t>
      </w:r>
      <w:r w:rsidR="00142CF4" w:rsidRPr="00AE2BF6">
        <w:rPr>
          <w:rFonts w:ascii="ＭＳ 明朝" w:eastAsia="ＭＳ 明朝" w:hAnsi="ＭＳ 明朝" w:hint="eastAsia"/>
        </w:rPr>
        <w:t>学校図書館に「地形図」配</w:t>
      </w:r>
      <w:r w:rsidR="00173CB1" w:rsidRPr="00AE2BF6">
        <w:rPr>
          <w:rFonts w:ascii="ＭＳ 明朝" w:eastAsia="ＭＳ 明朝" w:hAnsi="ＭＳ 明朝" w:hint="eastAsia"/>
        </w:rPr>
        <w:t>置</w:t>
      </w:r>
      <w:r w:rsidR="00142CF4" w:rsidRPr="00AE2BF6">
        <w:rPr>
          <w:rFonts w:ascii="ＭＳ 明朝" w:eastAsia="ＭＳ 明朝" w:hAnsi="ＭＳ 明朝" w:hint="eastAsia"/>
        </w:rPr>
        <w:t>されたことにより、児童</w:t>
      </w:r>
      <w:r w:rsidR="00142CF4" w:rsidRPr="00AE2BF6">
        <w:rPr>
          <w:rFonts w:ascii="ＭＳ 明朝" w:eastAsia="ＭＳ 明朝" w:hAnsi="ＭＳ 明朝" w:cs="ＭＳ 明朝" w:hint="eastAsia"/>
        </w:rPr>
        <w:t>・</w:t>
      </w:r>
      <w:r w:rsidR="00142CF4" w:rsidRPr="00AE2BF6">
        <w:rPr>
          <w:rFonts w:ascii="ＭＳ 明朝" w:eastAsia="ＭＳ 明朝" w:hAnsi="ＭＳ 明朝" w:cs="SimSun" w:hint="eastAsia"/>
        </w:rPr>
        <w:t>生徒に何か変化はありましたか</w:t>
      </w:r>
      <w:r w:rsidR="00142CF4" w:rsidRPr="00AE2BF6">
        <w:rPr>
          <w:rFonts w:ascii="ＭＳ 明朝" w:eastAsia="ＭＳ 明朝" w:hAnsi="ＭＳ 明朝"/>
        </w:rPr>
        <w:tab/>
      </w:r>
      <w:r w:rsidR="00142CF4" w:rsidRPr="00AE2BF6">
        <w:rPr>
          <w:rFonts w:ascii="ＭＳ 明朝" w:eastAsia="ＭＳ 明朝" w:hAnsi="ＭＳ 明朝"/>
        </w:rPr>
        <w:tab/>
      </w:r>
      <w:r w:rsidR="00142CF4" w:rsidRPr="00AE2BF6">
        <w:rPr>
          <w:rFonts w:ascii="ＭＳ 明朝" w:eastAsia="ＭＳ 明朝" w:hAnsi="ＭＳ 明朝"/>
        </w:rPr>
        <w:tab/>
      </w:r>
      <w:r w:rsidR="00142CF4" w:rsidRPr="00AE2BF6">
        <w:rPr>
          <w:rFonts w:ascii="ＭＳ 明朝" w:eastAsia="ＭＳ 明朝" w:hAnsi="ＭＳ 明朝"/>
        </w:rPr>
        <w:tab/>
      </w:r>
      <w:r w:rsidR="00142CF4" w:rsidRPr="00AE2BF6">
        <w:rPr>
          <w:rFonts w:ascii="ＭＳ 明朝" w:eastAsia="ＭＳ 明朝" w:hAnsi="ＭＳ 明朝"/>
        </w:rPr>
        <w:tab/>
      </w:r>
      <w:r w:rsidR="00142CF4" w:rsidRPr="00AE2BF6">
        <w:rPr>
          <w:rFonts w:ascii="ＭＳ 明朝" w:eastAsia="ＭＳ 明朝" w:hAnsi="ＭＳ 明朝"/>
        </w:rPr>
        <w:tab/>
      </w:r>
    </w:p>
    <w:p w14:paraId="46E5E760" w14:textId="41846A15" w:rsidR="00142CF4" w:rsidRPr="00AE2BF6" w:rsidRDefault="00173CB1" w:rsidP="00173CB1">
      <w:pPr>
        <w:spacing w:line="240" w:lineRule="exact"/>
        <w:ind w:firstLineChars="200" w:firstLine="440"/>
        <w:rPr>
          <w:rFonts w:ascii="ＭＳ 明朝" w:eastAsia="ＭＳ 明朝" w:hAnsi="ＭＳ 明朝"/>
        </w:rPr>
      </w:pPr>
      <w:r w:rsidRPr="00AE2BF6">
        <w:rPr>
          <w:rFonts w:ascii="ＭＳ 明朝" w:eastAsia="ＭＳ 明朝" w:hAnsi="ＭＳ 明朝" w:hint="eastAsia"/>
        </w:rPr>
        <w:t>①</w:t>
      </w:r>
      <w:r w:rsidR="00142CF4" w:rsidRPr="00AE2BF6">
        <w:rPr>
          <w:rFonts w:ascii="ＭＳ 明朝" w:eastAsia="ＭＳ 明朝" w:hAnsi="ＭＳ 明朝" w:hint="eastAsia"/>
        </w:rPr>
        <w:t>特に変わったことはない</w:t>
      </w:r>
      <w:r w:rsidR="00142CF4" w:rsidRPr="00AE2BF6">
        <w:rPr>
          <w:rFonts w:ascii="ＭＳ 明朝" w:eastAsia="ＭＳ 明朝" w:hAnsi="ＭＳ 明朝"/>
        </w:rPr>
        <w:tab/>
      </w:r>
      <w:r w:rsidRPr="00AE2BF6">
        <w:rPr>
          <w:rFonts w:ascii="ＭＳ 明朝" w:eastAsia="ＭＳ 明朝" w:hAnsi="ＭＳ 明朝" w:hint="eastAsia"/>
        </w:rPr>
        <w:t xml:space="preserve">　②</w:t>
      </w:r>
      <w:r w:rsidR="00142CF4" w:rsidRPr="00AE2BF6">
        <w:rPr>
          <w:rFonts w:ascii="ＭＳ 明朝" w:eastAsia="ＭＳ 明朝" w:hAnsi="ＭＳ 明朝" w:hint="eastAsia"/>
        </w:rPr>
        <w:t>図書館を訪れる児童</w:t>
      </w:r>
      <w:r w:rsidR="00142CF4" w:rsidRPr="00AE2BF6">
        <w:rPr>
          <w:rFonts w:ascii="ＭＳ 明朝" w:eastAsia="ＭＳ 明朝" w:hAnsi="ＭＳ 明朝" w:cs="ＭＳ 明朝" w:hint="eastAsia"/>
        </w:rPr>
        <w:t>・</w:t>
      </w:r>
      <w:r w:rsidR="00142CF4" w:rsidRPr="00AE2BF6">
        <w:rPr>
          <w:rFonts w:ascii="ＭＳ 明朝" w:eastAsia="ＭＳ 明朝" w:hAnsi="ＭＳ 明朝" w:cs="SimSun" w:hint="eastAsia"/>
        </w:rPr>
        <w:t>生徒が増えた</w:t>
      </w:r>
      <w:r w:rsidR="00142CF4" w:rsidRPr="00AE2BF6">
        <w:rPr>
          <w:rFonts w:ascii="ＭＳ 明朝" w:eastAsia="ＭＳ 明朝" w:hAnsi="ＭＳ 明朝"/>
        </w:rPr>
        <w:tab/>
      </w:r>
      <w:r w:rsidR="00142CF4" w:rsidRPr="00AE2BF6">
        <w:rPr>
          <w:rFonts w:ascii="ＭＳ 明朝" w:eastAsia="ＭＳ 明朝" w:hAnsi="ＭＳ 明朝"/>
        </w:rPr>
        <w:tab/>
      </w:r>
    </w:p>
    <w:p w14:paraId="7CEA2ED4" w14:textId="511BA4D9" w:rsidR="00142CF4" w:rsidRPr="00AE2BF6" w:rsidRDefault="0023526C" w:rsidP="00173CB1">
      <w:pPr>
        <w:spacing w:line="240" w:lineRule="exact"/>
        <w:rPr>
          <w:rFonts w:ascii="ＭＳ 明朝" w:eastAsia="ＭＳ 明朝" w:hAnsi="ＭＳ 明朝"/>
        </w:rPr>
      </w:pPr>
      <w:r w:rsidRPr="00AE2BF6">
        <w:rPr>
          <w:rFonts w:ascii="ＭＳ 明朝" w:eastAsia="ＭＳ 明朝" w:hAnsi="ＭＳ 明朝" w:hint="eastAsia"/>
        </w:rPr>
        <w:t>Q</w:t>
      </w:r>
      <w:r w:rsidR="00173CB1" w:rsidRPr="00AE2BF6">
        <w:rPr>
          <w:rFonts w:ascii="ＭＳ 明朝" w:eastAsia="ＭＳ 明朝" w:hAnsi="ＭＳ 明朝" w:hint="eastAsia"/>
        </w:rPr>
        <w:t>-２</w:t>
      </w:r>
      <w:r w:rsidR="00142CF4" w:rsidRPr="00AE2BF6">
        <w:rPr>
          <w:rFonts w:ascii="ＭＳ 明朝" w:eastAsia="ＭＳ 明朝" w:hAnsi="ＭＳ 明朝" w:hint="eastAsia"/>
        </w:rPr>
        <w:tab/>
        <w:t>学校図書館に「地形図」配</w:t>
      </w:r>
      <w:r w:rsidR="00173CB1" w:rsidRPr="00AE2BF6">
        <w:rPr>
          <w:rFonts w:ascii="ＭＳ 明朝" w:eastAsia="ＭＳ 明朝" w:hAnsi="ＭＳ 明朝" w:hint="eastAsia"/>
        </w:rPr>
        <w:t>置</w:t>
      </w:r>
      <w:r w:rsidR="00142CF4" w:rsidRPr="00AE2BF6">
        <w:rPr>
          <w:rFonts w:ascii="ＭＳ 明朝" w:eastAsia="ＭＳ 明朝" w:hAnsi="ＭＳ 明朝" w:hint="eastAsia"/>
        </w:rPr>
        <w:t>されたことにより、先生方に何か変化はありましたか</w:t>
      </w:r>
    </w:p>
    <w:p w14:paraId="3F137CDE" w14:textId="5A2A49E3" w:rsidR="00142CF4" w:rsidRPr="00AE2BF6" w:rsidRDefault="00173CB1" w:rsidP="00173CB1">
      <w:pPr>
        <w:spacing w:line="240" w:lineRule="exact"/>
        <w:ind w:firstLineChars="200" w:firstLine="440"/>
        <w:rPr>
          <w:rFonts w:eastAsia="ＭＳ ゴシック"/>
        </w:rPr>
      </w:pPr>
      <w:r w:rsidRPr="00AE2BF6">
        <w:rPr>
          <w:rFonts w:ascii="ＭＳ 明朝" w:eastAsia="ＭＳ 明朝" w:hAnsi="ＭＳ 明朝" w:hint="eastAsia"/>
        </w:rPr>
        <w:t>①</w:t>
      </w:r>
      <w:r w:rsidR="00142CF4" w:rsidRPr="00AE2BF6">
        <w:rPr>
          <w:rFonts w:ascii="ＭＳ 明朝" w:eastAsia="ＭＳ 明朝" w:hAnsi="ＭＳ 明朝" w:hint="eastAsia"/>
        </w:rPr>
        <w:t>特に変わったことはない</w:t>
      </w:r>
      <w:r w:rsidR="00142CF4" w:rsidRPr="00AE2BF6">
        <w:rPr>
          <w:rFonts w:ascii="ＭＳ 明朝" w:eastAsia="ＭＳ 明朝" w:hAnsi="ＭＳ 明朝" w:hint="eastAsia"/>
        </w:rPr>
        <w:tab/>
      </w:r>
      <w:r w:rsidRPr="00AE2BF6">
        <w:rPr>
          <w:rFonts w:ascii="ＭＳ 明朝" w:eastAsia="ＭＳ 明朝" w:hAnsi="ＭＳ 明朝" w:hint="eastAsia"/>
        </w:rPr>
        <w:t xml:space="preserve">　②</w:t>
      </w:r>
      <w:r w:rsidR="00142CF4" w:rsidRPr="00AE2BF6">
        <w:rPr>
          <w:rFonts w:ascii="ＭＳ 明朝" w:eastAsia="ＭＳ 明朝" w:hAnsi="ＭＳ 明朝" w:hint="eastAsia"/>
        </w:rPr>
        <w:t>図書館で地図を見る各教科の教員が増えた</w:t>
      </w:r>
      <w:r w:rsidR="00142CF4" w:rsidRPr="00AE2BF6">
        <w:rPr>
          <w:rFonts w:ascii="ＭＳ 明朝" w:eastAsia="ＭＳ 明朝" w:hAnsi="ＭＳ 明朝" w:hint="eastAsia"/>
        </w:rPr>
        <w:tab/>
      </w:r>
      <w:r w:rsidR="00142CF4" w:rsidRPr="00AE2BF6">
        <w:rPr>
          <w:rFonts w:eastAsia="ＭＳ ゴシック" w:hint="eastAsia"/>
        </w:rPr>
        <w:tab/>
      </w:r>
      <w:r w:rsidR="00142CF4" w:rsidRPr="00AE2BF6">
        <w:rPr>
          <w:rFonts w:eastAsia="ＭＳ ゴシック" w:hint="eastAsia"/>
        </w:rPr>
        <w:tab/>
      </w:r>
    </w:p>
    <w:p w14:paraId="6CAD559E" w14:textId="65816DDE" w:rsidR="00142CF4" w:rsidRPr="00AE2BF6" w:rsidRDefault="00142CF4" w:rsidP="00173CB1">
      <w:pPr>
        <w:spacing w:line="240" w:lineRule="exact"/>
        <w:rPr>
          <w:rFonts w:ascii="ＭＳ ゴシック" w:eastAsia="ＭＳ ゴシック" w:hAnsi="ＭＳ ゴシック"/>
          <w:b/>
          <w:bCs/>
        </w:rPr>
      </w:pPr>
      <w:r w:rsidRPr="00AE2BF6">
        <w:rPr>
          <w:rFonts w:ascii="ＭＳ ゴシック" w:eastAsia="ＭＳ ゴシック" w:hAnsi="ＭＳ ゴシック" w:hint="eastAsia"/>
          <w:b/>
          <w:bCs/>
        </w:rPr>
        <w:t>●地形図等セットの利用（図書館</w:t>
      </w:r>
      <w:r w:rsidR="00173CB1" w:rsidRPr="00AE2BF6">
        <w:rPr>
          <w:rFonts w:ascii="ＭＳ ゴシック" w:eastAsia="ＭＳ ゴシック" w:hAnsi="ＭＳ ゴシック" w:hint="eastAsia"/>
          <w:b/>
          <w:bCs/>
        </w:rPr>
        <w:t>司書、司書教諭</w:t>
      </w:r>
      <w:r w:rsidRPr="00AE2BF6">
        <w:rPr>
          <w:rFonts w:ascii="ＭＳ ゴシック" w:eastAsia="ＭＳ ゴシック" w:hAnsi="ＭＳ ゴシック" w:hint="eastAsia"/>
          <w:b/>
          <w:bCs/>
        </w:rPr>
        <w:t>）</w:t>
      </w:r>
      <w:r w:rsidRPr="00AE2BF6">
        <w:rPr>
          <w:rFonts w:ascii="ＭＳ ゴシック" w:eastAsia="ＭＳ ゴシック" w:hAnsi="ＭＳ ゴシック" w:hint="eastAsia"/>
          <w:b/>
          <w:bCs/>
        </w:rPr>
        <w:tab/>
      </w:r>
      <w:r w:rsidRPr="00AE2BF6">
        <w:rPr>
          <w:rFonts w:ascii="ＭＳ ゴシック" w:eastAsia="ＭＳ ゴシック" w:hAnsi="ＭＳ ゴシック" w:hint="eastAsia"/>
          <w:b/>
          <w:bCs/>
        </w:rPr>
        <w:tab/>
      </w:r>
      <w:r w:rsidRPr="00AE2BF6">
        <w:rPr>
          <w:rFonts w:ascii="ＭＳ ゴシック" w:eastAsia="ＭＳ ゴシック" w:hAnsi="ＭＳ ゴシック" w:hint="eastAsia"/>
          <w:b/>
          <w:bCs/>
        </w:rPr>
        <w:tab/>
      </w:r>
      <w:r w:rsidRPr="00AE2BF6">
        <w:rPr>
          <w:rFonts w:ascii="ＭＳ ゴシック" w:eastAsia="ＭＳ ゴシック" w:hAnsi="ＭＳ ゴシック" w:hint="eastAsia"/>
          <w:b/>
          <w:bCs/>
        </w:rPr>
        <w:tab/>
      </w:r>
      <w:r w:rsidRPr="00AE2BF6">
        <w:rPr>
          <w:rFonts w:ascii="ＭＳ ゴシック" w:eastAsia="ＭＳ ゴシック" w:hAnsi="ＭＳ ゴシック" w:hint="eastAsia"/>
          <w:b/>
          <w:bCs/>
        </w:rPr>
        <w:tab/>
      </w:r>
    </w:p>
    <w:p w14:paraId="4FC715FD" w14:textId="5BB2AB8B" w:rsidR="00983CB0" w:rsidRPr="00AE2BF6" w:rsidRDefault="00983CB0" w:rsidP="00983CB0">
      <w:pPr>
        <w:spacing w:line="240" w:lineRule="exact"/>
        <w:rPr>
          <w:rFonts w:ascii="ＭＳ 明朝" w:eastAsia="ＭＳ 明朝" w:hAnsi="ＭＳ 明朝"/>
        </w:rPr>
      </w:pPr>
      <w:r w:rsidRPr="00AE2BF6">
        <w:rPr>
          <w:rFonts w:ascii="ＭＳ 明朝" w:eastAsia="ＭＳ 明朝" w:hAnsi="ＭＳ 明朝" w:hint="eastAsia"/>
        </w:rPr>
        <w:t>Q-１</w:t>
      </w:r>
      <w:r w:rsidRPr="00AE2BF6">
        <w:rPr>
          <w:rFonts w:ascii="ＭＳ 明朝" w:eastAsia="ＭＳ 明朝" w:hAnsi="ＭＳ 明朝" w:hint="eastAsia"/>
        </w:rPr>
        <w:tab/>
        <w:t>これまで学校図書館に地形図は配置されていましたか</w:t>
      </w:r>
      <w:r w:rsidRPr="00AE2BF6">
        <w:rPr>
          <w:rFonts w:ascii="ＭＳ 明朝" w:eastAsia="ＭＳ 明朝" w:hAnsi="ＭＳ 明朝" w:hint="eastAsia"/>
        </w:rPr>
        <w:tab/>
      </w:r>
      <w:r w:rsidRPr="00AE2BF6">
        <w:rPr>
          <w:rFonts w:ascii="ＭＳ 明朝" w:eastAsia="ＭＳ 明朝" w:hAnsi="ＭＳ 明朝" w:hint="eastAsia"/>
        </w:rPr>
        <w:tab/>
      </w:r>
      <w:r w:rsidRPr="00AE2BF6">
        <w:rPr>
          <w:rFonts w:ascii="ＭＳ 明朝" w:eastAsia="ＭＳ 明朝" w:hAnsi="ＭＳ 明朝" w:hint="eastAsia"/>
        </w:rPr>
        <w:tab/>
      </w:r>
    </w:p>
    <w:p w14:paraId="23A37190" w14:textId="573832D2" w:rsidR="00983CB0" w:rsidRPr="00AE2BF6" w:rsidRDefault="00983CB0" w:rsidP="00983CB0">
      <w:pPr>
        <w:spacing w:line="240" w:lineRule="exact"/>
        <w:ind w:firstLineChars="200" w:firstLine="440"/>
        <w:rPr>
          <w:rFonts w:ascii="ＭＳ 明朝" w:eastAsia="ＭＳ 明朝" w:hAnsi="ＭＳ 明朝"/>
        </w:rPr>
      </w:pPr>
      <w:r w:rsidRPr="00AE2BF6">
        <w:rPr>
          <w:rFonts w:ascii="ＭＳ 明朝" w:eastAsia="ＭＳ 明朝" w:hAnsi="ＭＳ 明朝" w:hint="eastAsia"/>
        </w:rPr>
        <w:t>①配置されてい</w:t>
      </w:r>
      <w:r w:rsidR="00D72B85" w:rsidRPr="00AE2BF6">
        <w:rPr>
          <w:rFonts w:ascii="ＭＳ 明朝" w:eastAsia="ＭＳ 明朝" w:hAnsi="ＭＳ 明朝" w:hint="eastAsia"/>
        </w:rPr>
        <w:t>た</w:t>
      </w:r>
      <w:r w:rsidRPr="00AE2BF6">
        <w:rPr>
          <w:rFonts w:ascii="ＭＳ 明朝" w:eastAsia="ＭＳ 明朝" w:hAnsi="ＭＳ 明朝" w:hint="eastAsia"/>
        </w:rPr>
        <w:t xml:space="preserve">　②</w:t>
      </w:r>
      <w:r w:rsidR="00D72B85" w:rsidRPr="00AE2BF6">
        <w:rPr>
          <w:rFonts w:ascii="ＭＳ 明朝" w:eastAsia="ＭＳ 明朝" w:hAnsi="ＭＳ 明朝" w:hint="eastAsia"/>
        </w:rPr>
        <w:t xml:space="preserve">過去には配置されていた　</w:t>
      </w:r>
      <w:r w:rsidRPr="00AE2BF6">
        <w:rPr>
          <w:rFonts w:ascii="ＭＳ 明朝" w:eastAsia="ＭＳ 明朝" w:hAnsi="ＭＳ 明朝" w:hint="eastAsia"/>
        </w:rPr>
        <w:t>③</w:t>
      </w:r>
      <w:r w:rsidR="00D72B85" w:rsidRPr="00AE2BF6">
        <w:rPr>
          <w:rFonts w:ascii="ＭＳ 明朝" w:eastAsia="ＭＳ 明朝" w:hAnsi="ＭＳ 明朝" w:hint="eastAsia"/>
        </w:rPr>
        <w:t xml:space="preserve">全く配置されていなかった　</w:t>
      </w:r>
      <w:r w:rsidRPr="00AE2BF6">
        <w:rPr>
          <w:rFonts w:ascii="ＭＳ 明朝" w:eastAsia="ＭＳ 明朝" w:hAnsi="ＭＳ 明朝" w:hint="eastAsia"/>
        </w:rPr>
        <w:t>④不明</w:t>
      </w:r>
    </w:p>
    <w:p w14:paraId="4DABAD62" w14:textId="4E1A44EE" w:rsidR="00173CB1" w:rsidRPr="00AE2BF6" w:rsidRDefault="0023526C" w:rsidP="00173CB1">
      <w:pPr>
        <w:spacing w:line="240" w:lineRule="exact"/>
        <w:rPr>
          <w:rFonts w:ascii="ＭＳ 明朝" w:eastAsia="ＭＳ 明朝" w:hAnsi="ＭＳ 明朝"/>
        </w:rPr>
      </w:pPr>
      <w:r w:rsidRPr="00AE2BF6">
        <w:rPr>
          <w:rFonts w:ascii="ＭＳ 明朝" w:eastAsia="ＭＳ 明朝" w:hAnsi="ＭＳ 明朝" w:hint="eastAsia"/>
        </w:rPr>
        <w:t>Q</w:t>
      </w:r>
      <w:r w:rsidR="00173CB1" w:rsidRPr="00AE2BF6">
        <w:rPr>
          <w:rFonts w:ascii="ＭＳ 明朝" w:eastAsia="ＭＳ 明朝" w:hAnsi="ＭＳ 明朝" w:hint="eastAsia"/>
        </w:rPr>
        <w:t>-</w:t>
      </w:r>
      <w:r w:rsidR="00983CB0" w:rsidRPr="00AE2BF6">
        <w:rPr>
          <w:rFonts w:ascii="ＭＳ 明朝" w:eastAsia="ＭＳ 明朝" w:hAnsi="ＭＳ 明朝" w:hint="eastAsia"/>
        </w:rPr>
        <w:t>２</w:t>
      </w:r>
      <w:r w:rsidR="00142CF4" w:rsidRPr="00AE2BF6">
        <w:rPr>
          <w:rFonts w:ascii="ＭＳ 明朝" w:eastAsia="ＭＳ 明朝" w:hAnsi="ＭＳ 明朝" w:hint="eastAsia"/>
        </w:rPr>
        <w:tab/>
        <w:t>これまで</w:t>
      </w:r>
      <w:r w:rsidR="00D72B85" w:rsidRPr="00AE2BF6">
        <w:rPr>
          <w:rFonts w:ascii="ＭＳ 明朝" w:eastAsia="ＭＳ 明朝" w:hAnsi="ＭＳ 明朝" w:hint="eastAsia"/>
        </w:rPr>
        <w:t>授業で</w:t>
      </w:r>
      <w:r w:rsidR="00142CF4" w:rsidRPr="00AE2BF6">
        <w:rPr>
          <w:rFonts w:ascii="ＭＳ 明朝" w:eastAsia="ＭＳ 明朝" w:hAnsi="ＭＳ 明朝" w:hint="eastAsia"/>
        </w:rPr>
        <w:t>国土地理院の地形図</w:t>
      </w:r>
      <w:r w:rsidR="00D72B85" w:rsidRPr="00AE2BF6">
        <w:rPr>
          <w:rFonts w:ascii="ＭＳ 明朝" w:eastAsia="ＭＳ 明朝" w:hAnsi="ＭＳ 明朝" w:hint="eastAsia"/>
        </w:rPr>
        <w:t>活用</w:t>
      </w:r>
      <w:r w:rsidR="00C504B3" w:rsidRPr="00AE2BF6">
        <w:rPr>
          <w:rFonts w:ascii="ＭＳ 明朝" w:eastAsia="ＭＳ 明朝" w:hAnsi="ＭＳ 明朝" w:hint="eastAsia"/>
        </w:rPr>
        <w:t>の支援を</w:t>
      </w:r>
      <w:r w:rsidR="00142CF4" w:rsidRPr="00AE2BF6">
        <w:rPr>
          <w:rFonts w:ascii="ＭＳ 明朝" w:eastAsia="ＭＳ 明朝" w:hAnsi="ＭＳ 明朝" w:hint="eastAsia"/>
        </w:rPr>
        <w:t>したことはありますか</w:t>
      </w:r>
      <w:r w:rsidR="00142CF4" w:rsidRPr="00AE2BF6">
        <w:rPr>
          <w:rFonts w:ascii="ＭＳ 明朝" w:eastAsia="ＭＳ 明朝" w:hAnsi="ＭＳ 明朝" w:hint="eastAsia"/>
        </w:rPr>
        <w:tab/>
      </w:r>
    </w:p>
    <w:p w14:paraId="1CF55E9D" w14:textId="17A8CAF8" w:rsidR="00142CF4" w:rsidRPr="00AE2BF6" w:rsidRDefault="00173CB1" w:rsidP="00173CB1">
      <w:pPr>
        <w:spacing w:line="240" w:lineRule="exact"/>
        <w:ind w:firstLineChars="200" w:firstLine="440"/>
        <w:rPr>
          <w:rFonts w:ascii="ＭＳ 明朝" w:eastAsia="ＭＳ 明朝" w:hAnsi="ＭＳ 明朝"/>
        </w:rPr>
      </w:pPr>
      <w:r w:rsidRPr="00AE2BF6">
        <w:rPr>
          <w:rFonts w:ascii="ＭＳ 明朝" w:eastAsia="ＭＳ 明朝" w:hAnsi="ＭＳ 明朝" w:hint="eastAsia"/>
        </w:rPr>
        <w:t>①</w:t>
      </w:r>
      <w:r w:rsidR="00C504B3" w:rsidRPr="00AE2BF6">
        <w:rPr>
          <w:rFonts w:ascii="ＭＳ 明朝" w:eastAsia="ＭＳ 明朝" w:hAnsi="ＭＳ 明朝" w:hint="eastAsia"/>
        </w:rPr>
        <w:t>支援</w:t>
      </w:r>
      <w:r w:rsidR="00142CF4" w:rsidRPr="00AE2BF6">
        <w:rPr>
          <w:rFonts w:ascii="ＭＳ 明朝" w:eastAsia="ＭＳ 明朝" w:hAnsi="ＭＳ 明朝" w:hint="eastAsia"/>
        </w:rPr>
        <w:t>していた</w:t>
      </w:r>
      <w:r w:rsidR="00142CF4" w:rsidRPr="00AE2BF6">
        <w:rPr>
          <w:rFonts w:ascii="ＭＳ 明朝" w:eastAsia="ＭＳ 明朝" w:hAnsi="ＭＳ 明朝" w:hint="eastAsia"/>
        </w:rPr>
        <w:tab/>
      </w:r>
      <w:r w:rsidR="00142CF4" w:rsidRPr="00AE2BF6">
        <w:rPr>
          <w:rFonts w:ascii="ＭＳ 明朝" w:eastAsia="ＭＳ 明朝" w:hAnsi="ＭＳ 明朝" w:hint="eastAsia"/>
        </w:rPr>
        <w:tab/>
      </w:r>
      <w:r w:rsidRPr="00AE2BF6">
        <w:rPr>
          <w:rFonts w:ascii="ＭＳ 明朝" w:eastAsia="ＭＳ 明朝" w:hAnsi="ＭＳ 明朝" w:hint="eastAsia"/>
        </w:rPr>
        <w:t>②</w:t>
      </w:r>
      <w:r w:rsidR="00C504B3" w:rsidRPr="00AE2BF6">
        <w:rPr>
          <w:rFonts w:ascii="ＭＳ 明朝" w:eastAsia="ＭＳ 明朝" w:hAnsi="ＭＳ 明朝" w:hint="eastAsia"/>
        </w:rPr>
        <w:t>支援</w:t>
      </w:r>
      <w:r w:rsidR="00142CF4" w:rsidRPr="00AE2BF6">
        <w:rPr>
          <w:rFonts w:ascii="ＭＳ 明朝" w:eastAsia="ＭＳ 明朝" w:hAnsi="ＭＳ 明朝" w:hint="eastAsia"/>
        </w:rPr>
        <w:t>していない</w:t>
      </w:r>
      <w:r w:rsidR="00142CF4" w:rsidRPr="00AE2BF6">
        <w:rPr>
          <w:rFonts w:ascii="ＭＳ 明朝" w:eastAsia="ＭＳ 明朝" w:hAnsi="ＭＳ 明朝" w:hint="eastAsia"/>
        </w:rPr>
        <w:tab/>
      </w:r>
      <w:r w:rsidR="00142CF4" w:rsidRPr="00AE2BF6">
        <w:rPr>
          <w:rFonts w:ascii="ＭＳ 明朝" w:eastAsia="ＭＳ 明朝" w:hAnsi="ＭＳ 明朝" w:hint="eastAsia"/>
        </w:rPr>
        <w:tab/>
      </w:r>
    </w:p>
    <w:p w14:paraId="2111E689" w14:textId="65EDDA9C" w:rsidR="00173CB1" w:rsidRPr="00AE2BF6" w:rsidRDefault="0023526C" w:rsidP="00173CB1">
      <w:pPr>
        <w:spacing w:line="240" w:lineRule="exact"/>
        <w:rPr>
          <w:rFonts w:ascii="ＭＳ 明朝" w:eastAsia="ＭＳ 明朝" w:hAnsi="ＭＳ 明朝"/>
        </w:rPr>
      </w:pPr>
      <w:r w:rsidRPr="00AE2BF6">
        <w:rPr>
          <w:rFonts w:ascii="ＭＳ 明朝" w:eastAsia="ＭＳ 明朝" w:hAnsi="ＭＳ 明朝" w:hint="eastAsia"/>
        </w:rPr>
        <w:t>Q</w:t>
      </w:r>
      <w:r w:rsidR="00173CB1" w:rsidRPr="00AE2BF6">
        <w:rPr>
          <w:rFonts w:ascii="ＭＳ 明朝" w:eastAsia="ＭＳ 明朝" w:hAnsi="ＭＳ 明朝" w:hint="eastAsia"/>
        </w:rPr>
        <w:t>-</w:t>
      </w:r>
      <w:r w:rsidR="00983CB0" w:rsidRPr="00AE2BF6">
        <w:rPr>
          <w:rFonts w:ascii="ＭＳ 明朝" w:eastAsia="ＭＳ 明朝" w:hAnsi="ＭＳ 明朝" w:hint="eastAsia"/>
        </w:rPr>
        <w:t>３</w:t>
      </w:r>
      <w:r w:rsidR="00142CF4" w:rsidRPr="00AE2BF6">
        <w:rPr>
          <w:rFonts w:ascii="ＭＳ 明朝" w:eastAsia="ＭＳ 明朝" w:hAnsi="ＭＳ 明朝" w:hint="eastAsia"/>
        </w:rPr>
        <w:tab/>
        <w:t>今後、</w:t>
      </w:r>
      <w:r w:rsidR="00C504B3" w:rsidRPr="00AE2BF6">
        <w:rPr>
          <w:rFonts w:ascii="ＭＳ 明朝" w:eastAsia="ＭＳ 明朝" w:hAnsi="ＭＳ 明朝" w:hint="eastAsia"/>
        </w:rPr>
        <w:t>授業での</w:t>
      </w:r>
      <w:r w:rsidR="00142CF4" w:rsidRPr="00AE2BF6">
        <w:rPr>
          <w:rFonts w:ascii="ＭＳ 明朝" w:eastAsia="ＭＳ 明朝" w:hAnsi="ＭＳ 明朝" w:hint="eastAsia"/>
        </w:rPr>
        <w:t>地形図等セットを</w:t>
      </w:r>
      <w:r w:rsidR="00C504B3" w:rsidRPr="00AE2BF6">
        <w:rPr>
          <w:rFonts w:ascii="ＭＳ 明朝" w:eastAsia="ＭＳ 明朝" w:hAnsi="ＭＳ 明朝" w:hint="eastAsia"/>
        </w:rPr>
        <w:t>活用支援は</w:t>
      </w:r>
      <w:r w:rsidR="00142CF4" w:rsidRPr="00AE2BF6">
        <w:rPr>
          <w:rFonts w:ascii="ＭＳ 明朝" w:eastAsia="ＭＳ 明朝" w:hAnsi="ＭＳ 明朝" w:hint="eastAsia"/>
        </w:rPr>
        <w:t>可能ですか</w:t>
      </w:r>
      <w:r w:rsidR="00142CF4" w:rsidRPr="00AE2BF6">
        <w:rPr>
          <w:rFonts w:ascii="ＭＳ 明朝" w:eastAsia="ＭＳ 明朝" w:hAnsi="ＭＳ 明朝" w:hint="eastAsia"/>
        </w:rPr>
        <w:tab/>
      </w:r>
    </w:p>
    <w:p w14:paraId="3C9BB3C6" w14:textId="77777777" w:rsidR="00C504B3" w:rsidRPr="00AE2BF6" w:rsidRDefault="00173CB1" w:rsidP="00173CB1">
      <w:pPr>
        <w:spacing w:line="240" w:lineRule="exact"/>
        <w:ind w:firstLineChars="200" w:firstLine="440"/>
        <w:rPr>
          <w:rFonts w:ascii="ＭＳ 明朝" w:eastAsia="ＭＳ 明朝" w:hAnsi="ＭＳ 明朝"/>
        </w:rPr>
      </w:pPr>
      <w:r w:rsidRPr="00AE2BF6">
        <w:rPr>
          <w:rFonts w:ascii="ＭＳ 明朝" w:eastAsia="ＭＳ 明朝" w:hAnsi="ＭＳ 明朝" w:hint="eastAsia"/>
        </w:rPr>
        <w:t>①</w:t>
      </w:r>
      <w:r w:rsidR="00142CF4" w:rsidRPr="00AE2BF6">
        <w:rPr>
          <w:rFonts w:ascii="ＭＳ 明朝" w:eastAsia="ＭＳ 明朝" w:hAnsi="ＭＳ 明朝" w:hint="eastAsia"/>
        </w:rPr>
        <w:t>可能である</w:t>
      </w:r>
      <w:r w:rsidRPr="00AE2BF6">
        <w:rPr>
          <w:rFonts w:ascii="ＭＳ 明朝" w:eastAsia="ＭＳ 明朝" w:hAnsi="ＭＳ 明朝" w:hint="eastAsia"/>
        </w:rPr>
        <w:t xml:space="preserve">　　②</w:t>
      </w:r>
      <w:r w:rsidR="00142CF4" w:rsidRPr="00AE2BF6">
        <w:rPr>
          <w:rFonts w:ascii="ＭＳ 明朝" w:eastAsia="ＭＳ 明朝" w:hAnsi="ＭＳ 明朝" w:hint="eastAsia"/>
        </w:rPr>
        <w:t>難しい</w:t>
      </w:r>
      <w:r w:rsidRPr="00AE2BF6">
        <w:rPr>
          <w:rFonts w:ascii="ＭＳ 明朝" w:eastAsia="ＭＳ 明朝" w:hAnsi="ＭＳ 明朝" w:hint="eastAsia"/>
        </w:rPr>
        <w:t xml:space="preserve">　　</w:t>
      </w:r>
    </w:p>
    <w:p w14:paraId="44486607" w14:textId="60236D32" w:rsidR="00C504B3" w:rsidRPr="00AE2BF6" w:rsidRDefault="00C504B3" w:rsidP="00C504B3">
      <w:pPr>
        <w:spacing w:line="240" w:lineRule="exact"/>
        <w:rPr>
          <w:rFonts w:ascii="ＭＳ 明朝" w:eastAsia="ＭＳ 明朝" w:hAnsi="ＭＳ 明朝"/>
        </w:rPr>
      </w:pPr>
      <w:r w:rsidRPr="00AE2BF6">
        <w:rPr>
          <w:rFonts w:ascii="ＭＳ 明朝" w:eastAsia="ＭＳ 明朝" w:hAnsi="ＭＳ 明朝" w:hint="eastAsia"/>
        </w:rPr>
        <w:t>Q-</w:t>
      </w:r>
      <w:r w:rsidR="00063051" w:rsidRPr="00AE2BF6">
        <w:rPr>
          <w:rFonts w:ascii="ＭＳ 明朝" w:eastAsia="ＭＳ 明朝" w:hAnsi="ＭＳ 明朝" w:hint="eastAsia"/>
        </w:rPr>
        <w:t xml:space="preserve">３-2　</w:t>
      </w:r>
      <w:r w:rsidRPr="00AE2BF6">
        <w:rPr>
          <w:rFonts w:ascii="ＭＳ 明朝" w:eastAsia="ＭＳ 明朝" w:hAnsi="ＭＳ 明朝" w:hint="eastAsia"/>
        </w:rPr>
        <w:t>難しいと応えた理由は何ですか。</w:t>
      </w:r>
    </w:p>
    <w:p w14:paraId="041994F1" w14:textId="42593FD4" w:rsidR="00C504B3" w:rsidRPr="00AE2BF6" w:rsidRDefault="00C504B3" w:rsidP="00C504B3">
      <w:pPr>
        <w:spacing w:line="240" w:lineRule="exact"/>
        <w:rPr>
          <w:rFonts w:ascii="ＭＳ 明朝" w:eastAsia="ＭＳ 明朝" w:hAnsi="ＭＳ 明朝"/>
        </w:rPr>
      </w:pPr>
      <w:r w:rsidRPr="00AE2BF6">
        <w:rPr>
          <w:rFonts w:ascii="ＭＳ 明朝" w:eastAsia="ＭＳ 明朝" w:hAnsi="ＭＳ 明朝" w:hint="eastAsia"/>
        </w:rPr>
        <w:t xml:space="preserve">　　①教員との支援に向けた調整が難しい　②支援の</w:t>
      </w:r>
      <w:r w:rsidR="00142CF4" w:rsidRPr="00AE2BF6">
        <w:rPr>
          <w:rFonts w:ascii="ＭＳ 明朝" w:eastAsia="ＭＳ 明朝" w:hAnsi="ＭＳ 明朝" w:hint="eastAsia"/>
        </w:rPr>
        <w:t>スキル</w:t>
      </w:r>
      <w:r w:rsidRPr="00AE2BF6">
        <w:rPr>
          <w:rFonts w:ascii="ＭＳ 明朝" w:eastAsia="ＭＳ 明朝" w:hAnsi="ＭＳ 明朝" w:hint="eastAsia"/>
        </w:rPr>
        <w:t xml:space="preserve">が十分にない　</w:t>
      </w:r>
    </w:p>
    <w:p w14:paraId="5DF227C0" w14:textId="409477E1" w:rsidR="00142CF4" w:rsidRPr="00AE2BF6" w:rsidRDefault="00C504B3" w:rsidP="00C504B3">
      <w:pPr>
        <w:spacing w:line="240" w:lineRule="exact"/>
        <w:ind w:firstLineChars="200" w:firstLine="440"/>
        <w:rPr>
          <w:rFonts w:ascii="ＭＳ 明朝" w:eastAsia="ＭＳ 明朝" w:hAnsi="ＭＳ 明朝"/>
        </w:rPr>
      </w:pPr>
      <w:r w:rsidRPr="00AE2BF6">
        <w:rPr>
          <w:rFonts w:ascii="ＭＳ 明朝" w:eastAsia="ＭＳ 明朝" w:hAnsi="ＭＳ 明朝" w:hint="eastAsia"/>
        </w:rPr>
        <w:t>③その他（　　　　　　　　　　　　　）</w:t>
      </w:r>
    </w:p>
    <w:p w14:paraId="6644FE61" w14:textId="77777777" w:rsidR="006E0E3E" w:rsidRPr="00AE2BF6" w:rsidRDefault="006E0E3E" w:rsidP="000C05BC">
      <w:pPr>
        <w:spacing w:line="240" w:lineRule="exact"/>
        <w:rPr>
          <w:rFonts w:ascii="ＭＳ ゴシック" w:eastAsia="ＭＳ ゴシック" w:hAnsi="ＭＳ ゴシック"/>
          <w:b/>
          <w:bCs/>
        </w:rPr>
      </w:pPr>
    </w:p>
    <w:p w14:paraId="52CBC4F4" w14:textId="4B21AF0A" w:rsidR="00142CF4" w:rsidRPr="00AE2BF6" w:rsidRDefault="00142CF4" w:rsidP="000C05BC">
      <w:pPr>
        <w:spacing w:line="240" w:lineRule="exact"/>
        <w:rPr>
          <w:rFonts w:ascii="ＭＳ ゴシック" w:eastAsia="ＭＳ ゴシック" w:hAnsi="ＭＳ ゴシック"/>
          <w:b/>
          <w:bCs/>
        </w:rPr>
      </w:pPr>
      <w:r w:rsidRPr="00AE2BF6">
        <w:rPr>
          <w:rFonts w:ascii="ＭＳ ゴシック" w:eastAsia="ＭＳ ゴシック" w:hAnsi="ＭＳ ゴシック" w:hint="eastAsia"/>
          <w:b/>
          <w:bCs/>
        </w:rPr>
        <w:t>●地形図等セットの利用(社会科</w:t>
      </w:r>
      <w:r w:rsidR="00983CB0" w:rsidRPr="00AE2BF6">
        <w:rPr>
          <w:rFonts w:ascii="ＭＳ ゴシック" w:eastAsia="ＭＳ ゴシック" w:hAnsi="ＭＳ ゴシック" w:hint="eastAsia"/>
          <w:b/>
          <w:bCs/>
        </w:rPr>
        <w:t>教諭</w:t>
      </w:r>
      <w:r w:rsidRPr="00AE2BF6">
        <w:rPr>
          <w:rFonts w:ascii="ＭＳ ゴシック" w:eastAsia="ＭＳ ゴシック" w:hAnsi="ＭＳ ゴシック" w:hint="eastAsia"/>
          <w:b/>
          <w:bCs/>
        </w:rPr>
        <w:t>）</w:t>
      </w:r>
      <w:r w:rsidRPr="00AE2BF6">
        <w:rPr>
          <w:rFonts w:ascii="ＭＳ ゴシック" w:eastAsia="ＭＳ ゴシック" w:hAnsi="ＭＳ ゴシック" w:hint="eastAsia"/>
          <w:b/>
          <w:bCs/>
        </w:rPr>
        <w:tab/>
      </w:r>
      <w:r w:rsidRPr="00AE2BF6">
        <w:rPr>
          <w:rFonts w:ascii="ＭＳ ゴシック" w:eastAsia="ＭＳ ゴシック" w:hAnsi="ＭＳ ゴシック" w:hint="eastAsia"/>
          <w:b/>
          <w:bCs/>
        </w:rPr>
        <w:tab/>
      </w:r>
      <w:r w:rsidRPr="00AE2BF6">
        <w:rPr>
          <w:rFonts w:ascii="ＭＳ ゴシック" w:eastAsia="ＭＳ ゴシック" w:hAnsi="ＭＳ ゴシック" w:hint="eastAsia"/>
          <w:b/>
          <w:bCs/>
        </w:rPr>
        <w:tab/>
      </w:r>
      <w:r w:rsidRPr="00AE2BF6">
        <w:rPr>
          <w:rFonts w:ascii="ＭＳ ゴシック" w:eastAsia="ＭＳ ゴシック" w:hAnsi="ＭＳ ゴシック" w:hint="eastAsia"/>
          <w:b/>
          <w:bCs/>
        </w:rPr>
        <w:tab/>
      </w:r>
      <w:r w:rsidRPr="00AE2BF6">
        <w:rPr>
          <w:rFonts w:ascii="ＭＳ ゴシック" w:eastAsia="ＭＳ ゴシック" w:hAnsi="ＭＳ ゴシック" w:hint="eastAsia"/>
          <w:b/>
          <w:bCs/>
        </w:rPr>
        <w:tab/>
      </w:r>
    </w:p>
    <w:p w14:paraId="5DE703E5" w14:textId="0C222A6E" w:rsidR="000C05BC" w:rsidRPr="00AE2BF6" w:rsidRDefault="0023526C" w:rsidP="000C05BC">
      <w:pPr>
        <w:spacing w:line="240" w:lineRule="exact"/>
        <w:rPr>
          <w:rFonts w:ascii="ＭＳ 明朝" w:eastAsia="ＭＳ 明朝" w:hAnsi="ＭＳ 明朝"/>
        </w:rPr>
      </w:pPr>
      <w:r w:rsidRPr="00AE2BF6">
        <w:rPr>
          <w:rFonts w:ascii="ＭＳ 明朝" w:eastAsia="ＭＳ 明朝" w:hAnsi="ＭＳ 明朝" w:hint="eastAsia"/>
        </w:rPr>
        <w:t>Q</w:t>
      </w:r>
      <w:r w:rsidR="000C05BC" w:rsidRPr="00AE2BF6">
        <w:rPr>
          <w:rFonts w:ascii="ＭＳ 明朝" w:eastAsia="ＭＳ 明朝" w:hAnsi="ＭＳ 明朝" w:hint="eastAsia"/>
        </w:rPr>
        <w:t>-１</w:t>
      </w:r>
      <w:r w:rsidR="00142CF4" w:rsidRPr="00AE2BF6">
        <w:rPr>
          <w:rFonts w:ascii="ＭＳ 明朝" w:eastAsia="ＭＳ 明朝" w:hAnsi="ＭＳ 明朝" w:hint="eastAsia"/>
        </w:rPr>
        <w:tab/>
        <w:t>これまで</w:t>
      </w:r>
      <w:r w:rsidR="00C504B3" w:rsidRPr="00AE2BF6">
        <w:rPr>
          <w:rFonts w:ascii="ＭＳ 明朝" w:eastAsia="ＭＳ 明朝" w:hAnsi="ＭＳ 明朝" w:hint="eastAsia"/>
        </w:rPr>
        <w:t>授業で実物の</w:t>
      </w:r>
      <w:r w:rsidR="00142CF4" w:rsidRPr="00AE2BF6">
        <w:rPr>
          <w:rFonts w:ascii="ＭＳ 明朝" w:eastAsia="ＭＳ 明朝" w:hAnsi="ＭＳ 明朝" w:hint="eastAsia"/>
        </w:rPr>
        <w:t>国土地理院の地形図を</w:t>
      </w:r>
      <w:r w:rsidR="00C504B3" w:rsidRPr="00AE2BF6">
        <w:rPr>
          <w:rFonts w:ascii="ＭＳ 明朝" w:eastAsia="ＭＳ 明朝" w:hAnsi="ＭＳ 明朝" w:hint="eastAsia"/>
        </w:rPr>
        <w:t>活用</w:t>
      </w:r>
      <w:r w:rsidR="00142CF4" w:rsidRPr="00AE2BF6">
        <w:rPr>
          <w:rFonts w:ascii="ＭＳ 明朝" w:eastAsia="ＭＳ 明朝" w:hAnsi="ＭＳ 明朝" w:hint="eastAsia"/>
        </w:rPr>
        <w:t>したことはありますか</w:t>
      </w:r>
      <w:r w:rsidR="00142CF4" w:rsidRPr="00AE2BF6">
        <w:rPr>
          <w:rFonts w:ascii="ＭＳ 明朝" w:eastAsia="ＭＳ 明朝" w:hAnsi="ＭＳ 明朝" w:hint="eastAsia"/>
        </w:rPr>
        <w:tab/>
      </w:r>
    </w:p>
    <w:p w14:paraId="028AA350" w14:textId="7F6A34F8" w:rsidR="00142CF4" w:rsidRPr="00AE2BF6" w:rsidRDefault="000C05BC" w:rsidP="000C05BC">
      <w:pPr>
        <w:spacing w:line="240" w:lineRule="exact"/>
        <w:ind w:firstLineChars="200" w:firstLine="440"/>
        <w:rPr>
          <w:rFonts w:ascii="ＭＳ 明朝" w:eastAsia="ＭＳ 明朝" w:hAnsi="ＭＳ 明朝"/>
        </w:rPr>
      </w:pPr>
      <w:r w:rsidRPr="00AE2BF6">
        <w:rPr>
          <w:rFonts w:ascii="ＭＳ 明朝" w:eastAsia="ＭＳ 明朝" w:hAnsi="ＭＳ 明朝" w:hint="eastAsia"/>
        </w:rPr>
        <w:t>①</w:t>
      </w:r>
      <w:r w:rsidR="00142CF4" w:rsidRPr="00AE2BF6">
        <w:rPr>
          <w:rFonts w:ascii="ＭＳ 明朝" w:eastAsia="ＭＳ 明朝" w:hAnsi="ＭＳ 明朝" w:hint="eastAsia"/>
        </w:rPr>
        <w:t>利用していた</w:t>
      </w:r>
      <w:r w:rsidRPr="00AE2BF6">
        <w:rPr>
          <w:rFonts w:ascii="ＭＳ 明朝" w:eastAsia="ＭＳ 明朝" w:hAnsi="ＭＳ 明朝" w:hint="eastAsia"/>
        </w:rPr>
        <w:t xml:space="preserve">　　②</w:t>
      </w:r>
      <w:r w:rsidR="00142CF4" w:rsidRPr="00AE2BF6">
        <w:rPr>
          <w:rFonts w:ascii="ＭＳ 明朝" w:eastAsia="ＭＳ 明朝" w:hAnsi="ＭＳ 明朝" w:hint="eastAsia"/>
        </w:rPr>
        <w:t>利用したことがない</w:t>
      </w:r>
    </w:p>
    <w:p w14:paraId="42156639" w14:textId="733B6725" w:rsidR="00983CB0" w:rsidRPr="00AE2BF6" w:rsidRDefault="00983CB0" w:rsidP="00983CB0">
      <w:pPr>
        <w:spacing w:line="240" w:lineRule="exact"/>
        <w:rPr>
          <w:rFonts w:ascii="ＭＳ 明朝" w:eastAsia="ＭＳ 明朝" w:hAnsi="ＭＳ 明朝"/>
        </w:rPr>
      </w:pPr>
      <w:r w:rsidRPr="00AE2BF6">
        <w:rPr>
          <w:rFonts w:ascii="ＭＳ 明朝" w:eastAsia="ＭＳ 明朝" w:hAnsi="ＭＳ 明朝" w:hint="eastAsia"/>
        </w:rPr>
        <w:t xml:space="preserve">Q-２　</w:t>
      </w:r>
      <w:r w:rsidR="00A33A07" w:rsidRPr="00AE2BF6">
        <w:rPr>
          <w:rFonts w:ascii="ＭＳ 明朝" w:eastAsia="ＭＳ 明朝" w:hAnsi="ＭＳ 明朝" w:hint="eastAsia"/>
        </w:rPr>
        <w:t>活用し</w:t>
      </w:r>
      <w:r w:rsidRPr="00AE2BF6">
        <w:rPr>
          <w:rFonts w:ascii="ＭＳ 明朝" w:eastAsia="ＭＳ 明朝" w:hAnsi="ＭＳ 明朝" w:hint="eastAsia"/>
        </w:rPr>
        <w:t>た地形図はどのように準備されましたか</w:t>
      </w:r>
    </w:p>
    <w:p w14:paraId="7DCB1216" w14:textId="08EE6051" w:rsidR="00983CB0" w:rsidRPr="00AE2BF6" w:rsidRDefault="00983CB0" w:rsidP="00983CB0">
      <w:pPr>
        <w:spacing w:line="240" w:lineRule="exact"/>
        <w:rPr>
          <w:rFonts w:ascii="ＭＳ 明朝" w:eastAsia="ＭＳ 明朝" w:hAnsi="ＭＳ 明朝"/>
        </w:rPr>
      </w:pPr>
      <w:r w:rsidRPr="00AE2BF6">
        <w:rPr>
          <w:rFonts w:ascii="ＭＳ 明朝" w:eastAsia="ＭＳ 明朝" w:hAnsi="ＭＳ 明朝" w:hint="eastAsia"/>
        </w:rPr>
        <w:t xml:space="preserve">　　①学校図書館のものを複製　　②自前のものを複製　　③</w:t>
      </w:r>
      <w:r w:rsidR="00C504B3" w:rsidRPr="00AE2BF6">
        <w:rPr>
          <w:rFonts w:ascii="ＭＳ 明朝" w:eastAsia="ＭＳ 明朝" w:hAnsi="ＭＳ 明朝" w:hint="eastAsia"/>
        </w:rPr>
        <w:t>教材費</w:t>
      </w:r>
      <w:r w:rsidRPr="00AE2BF6">
        <w:rPr>
          <w:rFonts w:ascii="ＭＳ 明朝" w:eastAsia="ＭＳ 明朝" w:hAnsi="ＭＳ 明朝" w:hint="eastAsia"/>
        </w:rPr>
        <w:t>などより購入</w:t>
      </w:r>
    </w:p>
    <w:p w14:paraId="212BA37A" w14:textId="3F5A497A" w:rsidR="000C05BC" w:rsidRPr="00AE2BF6" w:rsidRDefault="0023526C" w:rsidP="000C05BC">
      <w:pPr>
        <w:spacing w:line="240" w:lineRule="exact"/>
        <w:rPr>
          <w:rFonts w:ascii="ＭＳ 明朝" w:eastAsia="ＭＳ 明朝" w:hAnsi="ＭＳ 明朝"/>
        </w:rPr>
      </w:pPr>
      <w:r w:rsidRPr="00AE2BF6">
        <w:rPr>
          <w:rFonts w:ascii="ＭＳ 明朝" w:eastAsia="ＭＳ 明朝" w:hAnsi="ＭＳ 明朝" w:hint="eastAsia"/>
        </w:rPr>
        <w:t>Q</w:t>
      </w:r>
      <w:r w:rsidR="000C05BC" w:rsidRPr="00AE2BF6">
        <w:rPr>
          <w:rFonts w:ascii="ＭＳ 明朝" w:eastAsia="ＭＳ 明朝" w:hAnsi="ＭＳ 明朝" w:hint="eastAsia"/>
        </w:rPr>
        <w:t>-</w:t>
      </w:r>
      <w:r w:rsidR="00983CB0" w:rsidRPr="00AE2BF6">
        <w:rPr>
          <w:rFonts w:ascii="ＭＳ 明朝" w:eastAsia="ＭＳ 明朝" w:hAnsi="ＭＳ 明朝" w:hint="eastAsia"/>
        </w:rPr>
        <w:t>３</w:t>
      </w:r>
      <w:r w:rsidR="00142CF4" w:rsidRPr="00AE2BF6">
        <w:rPr>
          <w:rFonts w:ascii="ＭＳ 明朝" w:eastAsia="ＭＳ 明朝" w:hAnsi="ＭＳ 明朝" w:hint="eastAsia"/>
        </w:rPr>
        <w:tab/>
        <w:t>今後、授業において地形図等を</w:t>
      </w:r>
      <w:r w:rsidR="00A33A07" w:rsidRPr="00AE2BF6">
        <w:rPr>
          <w:rFonts w:ascii="ＭＳ 明朝" w:eastAsia="ＭＳ 明朝" w:hAnsi="ＭＳ 明朝" w:hint="eastAsia"/>
        </w:rPr>
        <w:t>活用</w:t>
      </w:r>
      <w:r w:rsidR="00142CF4" w:rsidRPr="00AE2BF6">
        <w:rPr>
          <w:rFonts w:ascii="ＭＳ 明朝" w:eastAsia="ＭＳ 明朝" w:hAnsi="ＭＳ 明朝" w:hint="eastAsia"/>
        </w:rPr>
        <w:t>した授業を計画されますか</w:t>
      </w:r>
      <w:r w:rsidR="00142CF4" w:rsidRPr="00AE2BF6">
        <w:rPr>
          <w:rFonts w:ascii="ＭＳ 明朝" w:eastAsia="ＭＳ 明朝" w:hAnsi="ＭＳ 明朝" w:hint="eastAsia"/>
        </w:rPr>
        <w:tab/>
      </w:r>
      <w:r w:rsidR="00142CF4" w:rsidRPr="00AE2BF6">
        <w:rPr>
          <w:rFonts w:ascii="ＭＳ 明朝" w:eastAsia="ＭＳ 明朝" w:hAnsi="ＭＳ 明朝" w:hint="eastAsia"/>
        </w:rPr>
        <w:tab/>
      </w:r>
    </w:p>
    <w:p w14:paraId="77BAC348" w14:textId="77777777" w:rsidR="00A33A07" w:rsidRPr="00AE2BF6" w:rsidRDefault="000C05BC" w:rsidP="000C05BC">
      <w:pPr>
        <w:spacing w:line="240" w:lineRule="exact"/>
        <w:ind w:firstLineChars="200" w:firstLine="440"/>
        <w:rPr>
          <w:rFonts w:ascii="ＭＳ 明朝" w:eastAsia="ＭＳ 明朝" w:hAnsi="ＭＳ 明朝"/>
        </w:rPr>
      </w:pPr>
      <w:r w:rsidRPr="00AE2BF6">
        <w:rPr>
          <w:rFonts w:ascii="ＭＳ 明朝" w:eastAsia="ＭＳ 明朝" w:hAnsi="ＭＳ 明朝" w:hint="eastAsia"/>
        </w:rPr>
        <w:t>①</w:t>
      </w:r>
      <w:r w:rsidR="00142CF4" w:rsidRPr="00AE2BF6">
        <w:rPr>
          <w:rFonts w:ascii="ＭＳ 明朝" w:eastAsia="ＭＳ 明朝" w:hAnsi="ＭＳ 明朝" w:hint="eastAsia"/>
        </w:rPr>
        <w:t>計画し</w:t>
      </w:r>
      <w:r w:rsidR="00A33A07" w:rsidRPr="00AE2BF6">
        <w:rPr>
          <w:rFonts w:ascii="ＭＳ 明朝" w:eastAsia="ＭＳ 明朝" w:hAnsi="ＭＳ 明朝" w:hint="eastAsia"/>
        </w:rPr>
        <w:t>ている</w:t>
      </w:r>
      <w:r w:rsidRPr="00AE2BF6">
        <w:rPr>
          <w:rFonts w:ascii="ＭＳ 明朝" w:eastAsia="ＭＳ 明朝" w:hAnsi="ＭＳ 明朝" w:hint="eastAsia"/>
        </w:rPr>
        <w:t xml:space="preserve">　　②</w:t>
      </w:r>
      <w:r w:rsidR="00A33A07" w:rsidRPr="00AE2BF6">
        <w:rPr>
          <w:rFonts w:ascii="ＭＳ 明朝" w:eastAsia="ＭＳ 明朝" w:hAnsi="ＭＳ 明朝" w:hint="eastAsia"/>
        </w:rPr>
        <w:t xml:space="preserve">検討中　</w:t>
      </w:r>
      <w:r w:rsidRPr="00AE2BF6">
        <w:rPr>
          <w:rFonts w:ascii="ＭＳ 明朝" w:eastAsia="ＭＳ 明朝" w:hAnsi="ＭＳ 明朝" w:hint="eastAsia"/>
        </w:rPr>
        <w:t>③</w:t>
      </w:r>
      <w:r w:rsidR="00A33A07" w:rsidRPr="00AE2BF6">
        <w:rPr>
          <w:rFonts w:ascii="ＭＳ 明朝" w:eastAsia="ＭＳ 明朝" w:hAnsi="ＭＳ 明朝" w:hint="eastAsia"/>
        </w:rPr>
        <w:t>計画はない</w:t>
      </w:r>
    </w:p>
    <w:p w14:paraId="5518B45F" w14:textId="2519324D" w:rsidR="0023526C" w:rsidRPr="00AE2BF6" w:rsidRDefault="00A33A07" w:rsidP="00A33A07">
      <w:pPr>
        <w:spacing w:line="240" w:lineRule="exact"/>
        <w:rPr>
          <w:rFonts w:ascii="ＭＳ 明朝" w:eastAsia="ＭＳ 明朝" w:hAnsi="ＭＳ 明朝"/>
        </w:rPr>
      </w:pPr>
      <w:r w:rsidRPr="00AE2BF6">
        <w:rPr>
          <w:rFonts w:ascii="ＭＳ 明朝" w:eastAsia="ＭＳ 明朝" w:hAnsi="ＭＳ 明朝" w:hint="eastAsia"/>
        </w:rPr>
        <w:t>Q-</w:t>
      </w:r>
      <w:r w:rsidR="00063051" w:rsidRPr="00AE2BF6">
        <w:rPr>
          <w:rFonts w:ascii="ＭＳ 明朝" w:eastAsia="ＭＳ 明朝" w:hAnsi="ＭＳ 明朝" w:hint="eastAsia"/>
        </w:rPr>
        <w:t>３-2</w:t>
      </w:r>
      <w:r w:rsidRPr="00AE2BF6">
        <w:rPr>
          <w:rFonts w:ascii="ＭＳ 明朝" w:eastAsia="ＭＳ 明朝" w:hAnsi="ＭＳ 明朝" w:hint="eastAsia"/>
        </w:rPr>
        <w:t xml:space="preserve">　計画が難しいのはどうしてですか。　　</w:t>
      </w:r>
      <w:r w:rsidR="00142CF4" w:rsidRPr="00AE2BF6">
        <w:rPr>
          <w:rFonts w:ascii="ＭＳ 明朝" w:eastAsia="ＭＳ 明朝" w:hAnsi="ＭＳ 明朝" w:hint="eastAsia"/>
        </w:rPr>
        <w:tab/>
      </w:r>
    </w:p>
    <w:p w14:paraId="3077E0B2" w14:textId="77777777" w:rsidR="00A33A07" w:rsidRPr="00AE2BF6" w:rsidRDefault="00A33A07" w:rsidP="00A33A07">
      <w:pPr>
        <w:spacing w:line="240" w:lineRule="exact"/>
        <w:ind w:firstLineChars="200" w:firstLine="440"/>
        <w:rPr>
          <w:rFonts w:ascii="ＭＳ 明朝" w:eastAsia="ＭＳ 明朝" w:hAnsi="ＭＳ 明朝"/>
        </w:rPr>
      </w:pPr>
      <w:r w:rsidRPr="00AE2BF6">
        <w:rPr>
          <w:rFonts w:ascii="ＭＳ 明朝" w:eastAsia="ＭＳ 明朝" w:hAnsi="ＭＳ 明朝" w:hint="eastAsia"/>
        </w:rPr>
        <w:t>①児童生徒に十分な地形図を準備できない　②</w:t>
      </w:r>
      <w:r w:rsidR="00142CF4" w:rsidRPr="00AE2BF6">
        <w:rPr>
          <w:rFonts w:ascii="ＭＳ 明朝" w:eastAsia="ＭＳ 明朝" w:hAnsi="ＭＳ 明朝" w:hint="eastAsia"/>
        </w:rPr>
        <w:t>地形図</w:t>
      </w:r>
      <w:r w:rsidRPr="00AE2BF6">
        <w:rPr>
          <w:rFonts w:ascii="ＭＳ 明朝" w:eastAsia="ＭＳ 明朝" w:hAnsi="ＭＳ 明朝" w:hint="eastAsia"/>
        </w:rPr>
        <w:t>活用</w:t>
      </w:r>
      <w:r w:rsidR="00142CF4" w:rsidRPr="00AE2BF6">
        <w:rPr>
          <w:rFonts w:ascii="ＭＳ 明朝" w:eastAsia="ＭＳ 明朝" w:hAnsi="ＭＳ 明朝" w:hint="eastAsia"/>
        </w:rPr>
        <w:t>のスキル</w:t>
      </w:r>
      <w:r w:rsidRPr="00AE2BF6">
        <w:rPr>
          <w:rFonts w:ascii="ＭＳ 明朝" w:eastAsia="ＭＳ 明朝" w:hAnsi="ＭＳ 明朝" w:hint="eastAsia"/>
        </w:rPr>
        <w:t>が十分にない</w:t>
      </w:r>
    </w:p>
    <w:p w14:paraId="12B832D4" w14:textId="4F08BE69" w:rsidR="00142CF4" w:rsidRPr="00AE2BF6" w:rsidRDefault="00A33A07" w:rsidP="00A33A07">
      <w:pPr>
        <w:spacing w:line="240" w:lineRule="exact"/>
        <w:ind w:firstLineChars="200" w:firstLine="440"/>
        <w:rPr>
          <w:rFonts w:ascii="ＭＳ 明朝" w:eastAsia="ＭＳ 明朝" w:hAnsi="ＭＳ 明朝"/>
        </w:rPr>
      </w:pPr>
      <w:r w:rsidRPr="00AE2BF6">
        <w:rPr>
          <w:rFonts w:ascii="ＭＳ 明朝" w:eastAsia="ＭＳ 明朝" w:hAnsi="ＭＳ 明朝" w:hint="eastAsia"/>
        </w:rPr>
        <w:t xml:space="preserve">③その他　（　　　　　　　　　　</w:t>
      </w:r>
      <w:r w:rsidR="00585A69" w:rsidRPr="00AE2BF6">
        <w:rPr>
          <w:rFonts w:ascii="ＭＳ 明朝" w:eastAsia="ＭＳ 明朝" w:hAnsi="ＭＳ 明朝" w:hint="eastAsia"/>
        </w:rPr>
        <w:t xml:space="preserve">　　　　　　　　　　　　　　　</w:t>
      </w:r>
      <w:r w:rsidRPr="00AE2BF6">
        <w:rPr>
          <w:rFonts w:ascii="ＭＳ 明朝" w:eastAsia="ＭＳ 明朝" w:hAnsi="ＭＳ 明朝" w:hint="eastAsia"/>
        </w:rPr>
        <w:t xml:space="preserve">　　　）</w:t>
      </w:r>
    </w:p>
    <w:p w14:paraId="6F59E78C" w14:textId="77777777" w:rsidR="00063051" w:rsidRPr="00AE2BF6" w:rsidRDefault="00063051" w:rsidP="00A33A07">
      <w:pPr>
        <w:spacing w:line="240" w:lineRule="exact"/>
        <w:ind w:firstLineChars="200" w:firstLine="440"/>
        <w:rPr>
          <w:rFonts w:ascii="ＭＳ 明朝" w:eastAsia="ＭＳ 明朝" w:hAnsi="ＭＳ 明朝"/>
        </w:rPr>
      </w:pPr>
    </w:p>
    <w:p w14:paraId="0C4DAFEC" w14:textId="1A015F44" w:rsidR="00142CF4" w:rsidRPr="00AE2BF6" w:rsidRDefault="00142CF4" w:rsidP="000C05BC">
      <w:pPr>
        <w:spacing w:line="240" w:lineRule="exact"/>
        <w:rPr>
          <w:rFonts w:ascii="ＭＳ ゴシック" w:eastAsia="ＭＳ ゴシック" w:hAnsi="ＭＳ ゴシック"/>
          <w:b/>
          <w:bCs/>
        </w:rPr>
      </w:pPr>
      <w:r w:rsidRPr="00AE2BF6">
        <w:rPr>
          <w:rFonts w:ascii="ＭＳ ゴシック" w:eastAsia="ＭＳ ゴシック" w:hAnsi="ＭＳ ゴシック" w:hint="eastAsia"/>
          <w:b/>
          <w:bCs/>
        </w:rPr>
        <w:t>●地形図等セットの利用（社会科以外の教科での利用)</w:t>
      </w:r>
      <w:r w:rsidRPr="00AE2BF6">
        <w:rPr>
          <w:rFonts w:ascii="ＭＳ ゴシック" w:eastAsia="ＭＳ ゴシック" w:hAnsi="ＭＳ ゴシック" w:hint="eastAsia"/>
          <w:b/>
          <w:bCs/>
        </w:rPr>
        <w:tab/>
      </w:r>
      <w:r w:rsidRPr="00AE2BF6">
        <w:rPr>
          <w:rFonts w:ascii="ＭＳ ゴシック" w:eastAsia="ＭＳ ゴシック" w:hAnsi="ＭＳ ゴシック" w:hint="eastAsia"/>
          <w:b/>
          <w:bCs/>
        </w:rPr>
        <w:tab/>
      </w:r>
      <w:r w:rsidRPr="00AE2BF6">
        <w:rPr>
          <w:rFonts w:ascii="ＭＳ ゴシック" w:eastAsia="ＭＳ ゴシック" w:hAnsi="ＭＳ ゴシック" w:hint="eastAsia"/>
          <w:b/>
          <w:bCs/>
        </w:rPr>
        <w:tab/>
      </w:r>
      <w:r w:rsidRPr="00AE2BF6">
        <w:rPr>
          <w:rFonts w:ascii="ＭＳ ゴシック" w:eastAsia="ＭＳ ゴシック" w:hAnsi="ＭＳ ゴシック" w:hint="eastAsia"/>
          <w:b/>
          <w:bCs/>
        </w:rPr>
        <w:tab/>
      </w:r>
      <w:r w:rsidRPr="00AE2BF6">
        <w:rPr>
          <w:rFonts w:ascii="ＭＳ ゴシック" w:eastAsia="ＭＳ ゴシック" w:hAnsi="ＭＳ ゴシック" w:hint="eastAsia"/>
          <w:b/>
          <w:bCs/>
        </w:rPr>
        <w:tab/>
      </w:r>
    </w:p>
    <w:p w14:paraId="1B62A1D1" w14:textId="77DB7872" w:rsidR="00142CF4" w:rsidRPr="00AE2BF6" w:rsidRDefault="0023526C" w:rsidP="000C05BC">
      <w:pPr>
        <w:spacing w:line="240" w:lineRule="exact"/>
        <w:ind w:left="440" w:hangingChars="200" w:hanging="440"/>
        <w:rPr>
          <w:rFonts w:ascii="ＭＳ 明朝" w:eastAsia="ＭＳ 明朝" w:hAnsi="ＭＳ 明朝"/>
        </w:rPr>
      </w:pPr>
      <w:r w:rsidRPr="00AE2BF6">
        <w:rPr>
          <w:rFonts w:ascii="ＭＳ 明朝" w:eastAsia="ＭＳ 明朝" w:hAnsi="ＭＳ 明朝" w:hint="eastAsia"/>
        </w:rPr>
        <w:t>Q</w:t>
      </w:r>
      <w:r w:rsidR="000C05BC" w:rsidRPr="00AE2BF6">
        <w:rPr>
          <w:rFonts w:ascii="ＭＳ 明朝" w:eastAsia="ＭＳ 明朝" w:hAnsi="ＭＳ 明朝" w:hint="eastAsia"/>
        </w:rPr>
        <w:t>-１</w:t>
      </w:r>
      <w:r w:rsidR="00142CF4" w:rsidRPr="00AE2BF6">
        <w:rPr>
          <w:rFonts w:ascii="ＭＳ 明朝" w:eastAsia="ＭＳ 明朝" w:hAnsi="ＭＳ 明朝" w:hint="eastAsia"/>
        </w:rPr>
        <w:tab/>
        <w:t>今回の地形図等セットについて、社会科以外の教科の先生方で活用した事例はありましたか</w:t>
      </w:r>
      <w:r w:rsidR="00142CF4" w:rsidRPr="00AE2BF6">
        <w:rPr>
          <w:rFonts w:ascii="ＭＳ 明朝" w:eastAsia="ＭＳ 明朝" w:hAnsi="ＭＳ 明朝" w:hint="eastAsia"/>
        </w:rPr>
        <w:tab/>
      </w:r>
      <w:r w:rsidR="00142CF4" w:rsidRPr="00AE2BF6">
        <w:rPr>
          <w:rFonts w:ascii="ＭＳ 明朝" w:eastAsia="ＭＳ 明朝" w:hAnsi="ＭＳ 明朝" w:hint="eastAsia"/>
        </w:rPr>
        <w:tab/>
      </w:r>
      <w:r w:rsidR="00142CF4" w:rsidRPr="00AE2BF6">
        <w:rPr>
          <w:rFonts w:ascii="ＭＳ 明朝" w:eastAsia="ＭＳ 明朝" w:hAnsi="ＭＳ 明朝" w:hint="eastAsia"/>
        </w:rPr>
        <w:tab/>
      </w:r>
      <w:r w:rsidR="00142CF4" w:rsidRPr="00AE2BF6">
        <w:rPr>
          <w:rFonts w:ascii="ＭＳ 明朝" w:eastAsia="ＭＳ 明朝" w:hAnsi="ＭＳ 明朝" w:hint="eastAsia"/>
        </w:rPr>
        <w:tab/>
      </w:r>
      <w:r w:rsidR="00142CF4" w:rsidRPr="00AE2BF6">
        <w:rPr>
          <w:rFonts w:ascii="ＭＳ 明朝" w:eastAsia="ＭＳ 明朝" w:hAnsi="ＭＳ 明朝" w:hint="eastAsia"/>
        </w:rPr>
        <w:tab/>
      </w:r>
    </w:p>
    <w:p w14:paraId="31E6816E" w14:textId="54E73126" w:rsidR="00142CF4" w:rsidRPr="00AE2BF6" w:rsidRDefault="00142CF4" w:rsidP="00142CF4">
      <w:pPr>
        <w:spacing w:line="240" w:lineRule="exact"/>
        <w:ind w:firstLineChars="100" w:firstLine="220"/>
        <w:rPr>
          <w:rFonts w:ascii="ＭＳ 明朝" w:eastAsia="ＭＳ 明朝" w:hAnsi="ＭＳ 明朝"/>
        </w:rPr>
      </w:pPr>
      <w:r w:rsidRPr="00AE2BF6">
        <w:rPr>
          <w:rFonts w:ascii="ＭＳ 明朝" w:eastAsia="ＭＳ 明朝" w:hAnsi="ＭＳ 明朝" w:hint="eastAsia"/>
        </w:rPr>
        <w:tab/>
      </w:r>
      <w:r w:rsidR="000C05BC" w:rsidRPr="00AE2BF6">
        <w:rPr>
          <w:rFonts w:ascii="ＭＳ 明朝" w:eastAsia="ＭＳ 明朝" w:hAnsi="ＭＳ 明朝" w:hint="eastAsia"/>
        </w:rPr>
        <w:t>①</w:t>
      </w:r>
      <w:r w:rsidRPr="00AE2BF6">
        <w:rPr>
          <w:rFonts w:ascii="ＭＳ 明朝" w:eastAsia="ＭＳ 明朝" w:hAnsi="ＭＳ 明朝" w:hint="eastAsia"/>
        </w:rPr>
        <w:t>ある</w:t>
      </w:r>
      <w:r w:rsidR="000C05BC" w:rsidRPr="00AE2BF6">
        <w:rPr>
          <w:rFonts w:ascii="ＭＳ 明朝" w:eastAsia="ＭＳ 明朝" w:hAnsi="ＭＳ 明朝" w:hint="eastAsia"/>
        </w:rPr>
        <w:t xml:space="preserve">　　②</w:t>
      </w:r>
      <w:r w:rsidRPr="00AE2BF6">
        <w:rPr>
          <w:rFonts w:ascii="ＭＳ 明朝" w:eastAsia="ＭＳ 明朝" w:hAnsi="ＭＳ 明朝" w:hint="eastAsia"/>
        </w:rPr>
        <w:t>ない</w:t>
      </w:r>
      <w:r w:rsidRPr="00AE2BF6">
        <w:rPr>
          <w:rFonts w:ascii="ＭＳ 明朝" w:eastAsia="ＭＳ 明朝" w:hAnsi="ＭＳ 明朝" w:hint="eastAsia"/>
        </w:rPr>
        <w:tab/>
      </w:r>
      <w:r w:rsidRPr="00AE2BF6">
        <w:rPr>
          <w:rFonts w:ascii="ＭＳ 明朝" w:eastAsia="ＭＳ 明朝" w:hAnsi="ＭＳ 明朝" w:hint="eastAsia"/>
        </w:rPr>
        <w:tab/>
      </w:r>
      <w:r w:rsidRPr="00AE2BF6">
        <w:rPr>
          <w:rFonts w:ascii="ＭＳ 明朝" w:eastAsia="ＭＳ 明朝" w:hAnsi="ＭＳ 明朝" w:hint="eastAsia"/>
        </w:rPr>
        <w:tab/>
      </w:r>
    </w:p>
    <w:p w14:paraId="04C3DF87" w14:textId="38EBE23C" w:rsidR="000C05BC" w:rsidRPr="00AE2BF6" w:rsidRDefault="0023526C" w:rsidP="000C05BC">
      <w:pPr>
        <w:spacing w:line="240" w:lineRule="exact"/>
        <w:rPr>
          <w:rFonts w:ascii="ＭＳ 明朝" w:eastAsia="ＭＳ 明朝" w:hAnsi="ＭＳ 明朝"/>
        </w:rPr>
      </w:pPr>
      <w:r w:rsidRPr="00AE2BF6">
        <w:rPr>
          <w:rFonts w:ascii="ＭＳ 明朝" w:eastAsia="ＭＳ 明朝" w:hAnsi="ＭＳ 明朝" w:hint="eastAsia"/>
        </w:rPr>
        <w:lastRenderedPageBreak/>
        <w:t>Q</w:t>
      </w:r>
      <w:r w:rsidR="000C05BC" w:rsidRPr="00AE2BF6">
        <w:rPr>
          <w:rFonts w:ascii="ＭＳ 明朝" w:eastAsia="ＭＳ 明朝" w:hAnsi="ＭＳ 明朝" w:hint="eastAsia"/>
        </w:rPr>
        <w:t>-２</w:t>
      </w:r>
      <w:r w:rsidR="00142CF4" w:rsidRPr="00AE2BF6">
        <w:rPr>
          <w:rFonts w:ascii="ＭＳ 明朝" w:eastAsia="ＭＳ 明朝" w:hAnsi="ＭＳ 明朝" w:hint="eastAsia"/>
        </w:rPr>
        <w:tab/>
        <w:t>社会科以外の教科の先生方で今後活用してみたいとする意見などはありましたか</w:t>
      </w:r>
    </w:p>
    <w:p w14:paraId="665C9A2A" w14:textId="644245A8" w:rsidR="00142CF4" w:rsidRPr="00AE2BF6" w:rsidRDefault="000C05BC" w:rsidP="000C05BC">
      <w:pPr>
        <w:spacing w:line="240" w:lineRule="exact"/>
        <w:ind w:firstLineChars="300" w:firstLine="660"/>
        <w:rPr>
          <w:rFonts w:ascii="ＭＳ 明朝" w:eastAsia="ＭＳ 明朝" w:hAnsi="ＭＳ 明朝"/>
        </w:rPr>
      </w:pPr>
      <w:r w:rsidRPr="00AE2BF6">
        <w:rPr>
          <w:rFonts w:ascii="ＭＳ 明朝" w:eastAsia="ＭＳ 明朝" w:hAnsi="ＭＳ 明朝" w:hint="eastAsia"/>
        </w:rPr>
        <w:t>①</w:t>
      </w:r>
      <w:r w:rsidR="00142CF4" w:rsidRPr="00AE2BF6">
        <w:rPr>
          <w:rFonts w:ascii="ＭＳ 明朝" w:eastAsia="ＭＳ 明朝" w:hAnsi="ＭＳ 明朝" w:hint="eastAsia"/>
        </w:rPr>
        <w:t>ある</w:t>
      </w:r>
      <w:r w:rsidRPr="00AE2BF6">
        <w:rPr>
          <w:rFonts w:ascii="ＭＳ 明朝" w:eastAsia="ＭＳ 明朝" w:hAnsi="ＭＳ 明朝" w:hint="eastAsia"/>
        </w:rPr>
        <w:t xml:space="preserve">　　②</w:t>
      </w:r>
      <w:r w:rsidR="00142CF4" w:rsidRPr="00AE2BF6">
        <w:rPr>
          <w:rFonts w:ascii="ＭＳ 明朝" w:eastAsia="ＭＳ 明朝" w:hAnsi="ＭＳ 明朝" w:hint="eastAsia"/>
        </w:rPr>
        <w:t>ない</w:t>
      </w:r>
      <w:r w:rsidR="00142CF4" w:rsidRPr="00AE2BF6">
        <w:rPr>
          <w:rFonts w:ascii="ＭＳ 明朝" w:eastAsia="ＭＳ 明朝" w:hAnsi="ＭＳ 明朝" w:hint="eastAsia"/>
        </w:rPr>
        <w:tab/>
      </w:r>
      <w:r w:rsidR="00142CF4" w:rsidRPr="00AE2BF6">
        <w:rPr>
          <w:rFonts w:ascii="ＭＳ 明朝" w:eastAsia="ＭＳ 明朝" w:hAnsi="ＭＳ 明朝" w:hint="eastAsia"/>
        </w:rPr>
        <w:tab/>
      </w:r>
      <w:r w:rsidR="00142CF4" w:rsidRPr="00AE2BF6">
        <w:rPr>
          <w:rFonts w:ascii="ＭＳ 明朝" w:eastAsia="ＭＳ 明朝" w:hAnsi="ＭＳ 明朝" w:hint="eastAsia"/>
        </w:rPr>
        <w:tab/>
      </w:r>
    </w:p>
    <w:p w14:paraId="24E526ED" w14:textId="77777777" w:rsidR="00063051" w:rsidRPr="00AE2BF6" w:rsidRDefault="00063051" w:rsidP="000C05BC">
      <w:pPr>
        <w:spacing w:line="240" w:lineRule="exact"/>
        <w:ind w:firstLineChars="300" w:firstLine="660"/>
        <w:rPr>
          <w:rFonts w:ascii="ＭＳ 明朝" w:eastAsia="ＭＳ 明朝" w:hAnsi="ＭＳ 明朝"/>
        </w:rPr>
      </w:pPr>
    </w:p>
    <w:p w14:paraId="25766E67" w14:textId="77777777" w:rsidR="000C05BC" w:rsidRPr="00AE2BF6" w:rsidRDefault="00142CF4" w:rsidP="000C05BC">
      <w:pPr>
        <w:spacing w:line="240" w:lineRule="exact"/>
        <w:rPr>
          <w:rFonts w:ascii="ＭＳ ゴシック" w:eastAsia="ＭＳ ゴシック" w:hAnsi="ＭＳ ゴシック"/>
          <w:b/>
          <w:bCs/>
        </w:rPr>
      </w:pPr>
      <w:r w:rsidRPr="00AE2BF6">
        <w:rPr>
          <w:rFonts w:ascii="ＭＳ ゴシック" w:eastAsia="ＭＳ ゴシック" w:hAnsi="ＭＳ ゴシック" w:hint="eastAsia"/>
          <w:b/>
          <w:bCs/>
        </w:rPr>
        <w:t>●授業や学校活動で活用するには、どのような地形図があると良いですか。</w:t>
      </w:r>
    </w:p>
    <w:p w14:paraId="68BEB25E" w14:textId="3D0C8C7D" w:rsidR="00142CF4" w:rsidRPr="00AE2BF6" w:rsidRDefault="00142CF4" w:rsidP="000C05BC">
      <w:pPr>
        <w:spacing w:line="240" w:lineRule="exact"/>
        <w:ind w:firstLineChars="100" w:firstLine="220"/>
        <w:rPr>
          <w:rFonts w:ascii="ＭＳ 明朝" w:eastAsia="ＭＳ 明朝" w:hAnsi="ＭＳ 明朝"/>
        </w:rPr>
      </w:pPr>
      <w:r w:rsidRPr="00AE2BF6">
        <w:rPr>
          <w:rFonts w:ascii="ＭＳ 明朝" w:eastAsia="ＭＳ 明朝" w:hAnsi="ＭＳ 明朝" w:hint="eastAsia"/>
        </w:rPr>
        <w:t>（顕著な典型的地形が確認できる地形図など具体的に)</w:t>
      </w:r>
      <w:r w:rsidRPr="00AE2BF6">
        <w:rPr>
          <w:rFonts w:ascii="ＭＳ 明朝" w:eastAsia="ＭＳ 明朝" w:hAnsi="ＭＳ 明朝" w:hint="eastAsia"/>
        </w:rPr>
        <w:tab/>
      </w:r>
      <w:r w:rsidRPr="00AE2BF6">
        <w:rPr>
          <w:rFonts w:ascii="ＭＳ 明朝" w:eastAsia="ＭＳ 明朝" w:hAnsi="ＭＳ 明朝" w:hint="eastAsia"/>
        </w:rPr>
        <w:tab/>
      </w:r>
      <w:r w:rsidRPr="00AE2BF6">
        <w:rPr>
          <w:rFonts w:ascii="ＭＳ 明朝" w:eastAsia="ＭＳ 明朝" w:hAnsi="ＭＳ 明朝" w:hint="eastAsia"/>
        </w:rPr>
        <w:tab/>
      </w:r>
      <w:r w:rsidRPr="00AE2BF6">
        <w:rPr>
          <w:rFonts w:ascii="ＭＳ 明朝" w:eastAsia="ＭＳ 明朝" w:hAnsi="ＭＳ 明朝" w:hint="eastAsia"/>
        </w:rPr>
        <w:tab/>
      </w:r>
      <w:r w:rsidRPr="00AE2BF6">
        <w:rPr>
          <w:rFonts w:ascii="ＭＳ 明朝" w:eastAsia="ＭＳ 明朝" w:hAnsi="ＭＳ 明朝" w:hint="eastAsia"/>
        </w:rPr>
        <w:tab/>
      </w:r>
    </w:p>
    <w:p w14:paraId="6E191149" w14:textId="77777777" w:rsidR="000C05BC" w:rsidRPr="00AE2BF6" w:rsidRDefault="00142CF4" w:rsidP="000C05BC">
      <w:pPr>
        <w:spacing w:line="240" w:lineRule="exact"/>
        <w:ind w:firstLineChars="100" w:firstLine="220"/>
        <w:rPr>
          <w:rFonts w:ascii="ＭＳ 明朝" w:eastAsia="ＭＳ 明朝" w:hAnsi="ＭＳ 明朝"/>
        </w:rPr>
      </w:pPr>
      <w:r w:rsidRPr="00AE2BF6">
        <w:rPr>
          <w:rFonts w:ascii="ＭＳ 明朝" w:eastAsia="ＭＳ 明朝" w:hAnsi="ＭＳ 明朝" w:hint="eastAsia"/>
        </w:rPr>
        <w:tab/>
      </w:r>
      <w:r w:rsidR="000C05BC" w:rsidRPr="00AE2BF6">
        <w:rPr>
          <w:rFonts w:ascii="ＭＳ 明朝" w:eastAsia="ＭＳ 明朝" w:hAnsi="ＭＳ 明朝" w:hint="eastAsia"/>
        </w:rPr>
        <w:t>①1</w:t>
      </w:r>
      <w:r w:rsidRPr="00AE2BF6">
        <w:rPr>
          <w:rFonts w:ascii="ＭＳ 明朝" w:eastAsia="ＭＳ 明朝" w:hAnsi="ＭＳ 明朝" w:hint="eastAsia"/>
        </w:rPr>
        <w:t>/</w:t>
      </w:r>
      <w:r w:rsidR="000C05BC" w:rsidRPr="00AE2BF6">
        <w:rPr>
          <w:rFonts w:ascii="ＭＳ 明朝" w:eastAsia="ＭＳ 明朝" w:hAnsi="ＭＳ 明朝" w:hint="eastAsia"/>
        </w:rPr>
        <w:t>25</w:t>
      </w:r>
      <w:r w:rsidRPr="00AE2BF6">
        <w:rPr>
          <w:rFonts w:ascii="ＭＳ 明朝" w:eastAsia="ＭＳ 明朝" w:hAnsi="ＭＳ 明朝" w:hint="eastAsia"/>
        </w:rPr>
        <w:t>,000海津、養老、塩山、1/50,000砂川など地形の学習に使える地形図</w:t>
      </w:r>
    </w:p>
    <w:p w14:paraId="4E6A4D97" w14:textId="1897E813" w:rsidR="00142CF4" w:rsidRPr="00AE2BF6" w:rsidRDefault="000C05BC" w:rsidP="000C05BC">
      <w:pPr>
        <w:spacing w:line="240" w:lineRule="exact"/>
        <w:ind w:firstLineChars="322" w:firstLine="708"/>
        <w:rPr>
          <w:rFonts w:ascii="ＭＳ 明朝" w:eastAsia="ＭＳ 明朝" w:hAnsi="ＭＳ 明朝"/>
        </w:rPr>
      </w:pPr>
      <w:r w:rsidRPr="00AE2BF6">
        <w:rPr>
          <w:rFonts w:ascii="ＭＳ 明朝" w:eastAsia="ＭＳ 明朝" w:hAnsi="ＭＳ 明朝" w:hint="eastAsia"/>
        </w:rPr>
        <w:t>②</w:t>
      </w:r>
      <w:r w:rsidR="00142CF4" w:rsidRPr="00AE2BF6">
        <w:rPr>
          <w:rFonts w:ascii="ＭＳ 明朝" w:eastAsia="ＭＳ 明朝" w:hAnsi="ＭＳ 明朝" w:hint="eastAsia"/>
        </w:rPr>
        <w:t>修学旅行の計画などで使える地形図</w:t>
      </w:r>
    </w:p>
    <w:p w14:paraId="29F2A209" w14:textId="77777777" w:rsidR="002C01E4" w:rsidRPr="00AE2BF6" w:rsidRDefault="00142CF4" w:rsidP="00142CF4">
      <w:pPr>
        <w:spacing w:line="240" w:lineRule="exact"/>
        <w:ind w:firstLineChars="100" w:firstLine="220"/>
        <w:rPr>
          <w:rFonts w:ascii="ＭＳ 明朝" w:eastAsia="ＭＳ 明朝" w:hAnsi="ＭＳ 明朝"/>
        </w:rPr>
      </w:pPr>
      <w:r w:rsidRPr="00AE2BF6">
        <w:rPr>
          <w:rFonts w:ascii="ＭＳ 明朝" w:eastAsia="ＭＳ 明朝" w:hAnsi="ＭＳ 明朝" w:hint="eastAsia"/>
        </w:rPr>
        <w:tab/>
      </w:r>
      <w:r w:rsidR="000C05BC" w:rsidRPr="00AE2BF6">
        <w:rPr>
          <w:rFonts w:ascii="ＭＳ 明朝" w:eastAsia="ＭＳ 明朝" w:hAnsi="ＭＳ 明朝" w:hint="eastAsia"/>
        </w:rPr>
        <w:t>③</w:t>
      </w:r>
      <w:r w:rsidRPr="00AE2BF6">
        <w:rPr>
          <w:rFonts w:ascii="ＭＳ 明朝" w:eastAsia="ＭＳ 明朝" w:hAnsi="ＭＳ 明朝" w:hint="eastAsia"/>
        </w:rPr>
        <w:t>ご意見：（　　　　　　　　　　　　　　　　　　　　　　　　）</w:t>
      </w:r>
      <w:r w:rsidRPr="00AE2BF6">
        <w:rPr>
          <w:rFonts w:ascii="ＭＳ 明朝" w:eastAsia="ＭＳ 明朝" w:hAnsi="ＭＳ 明朝" w:hint="eastAsia"/>
        </w:rPr>
        <w:tab/>
      </w:r>
      <w:r w:rsidRPr="00AE2BF6">
        <w:rPr>
          <w:rFonts w:ascii="ＭＳ 明朝" w:eastAsia="ＭＳ 明朝" w:hAnsi="ＭＳ 明朝" w:hint="eastAsia"/>
        </w:rPr>
        <w:tab/>
      </w:r>
    </w:p>
    <w:p w14:paraId="7A31797A" w14:textId="77777777" w:rsidR="002C01E4" w:rsidRPr="00AE2BF6" w:rsidRDefault="002C01E4" w:rsidP="00142CF4">
      <w:pPr>
        <w:spacing w:line="240" w:lineRule="exact"/>
        <w:ind w:firstLineChars="100" w:firstLine="220"/>
        <w:rPr>
          <w:rFonts w:ascii="ＭＳ 明朝" w:eastAsia="ＭＳ 明朝" w:hAnsi="ＭＳ 明朝"/>
        </w:rPr>
      </w:pPr>
    </w:p>
    <w:p w14:paraId="5F2F80E1" w14:textId="5C3F0F0E" w:rsidR="00142CF4" w:rsidRPr="0023526C" w:rsidRDefault="00142CF4" w:rsidP="00142CF4">
      <w:pPr>
        <w:spacing w:line="240" w:lineRule="exact"/>
        <w:ind w:firstLineChars="100" w:firstLine="220"/>
        <w:rPr>
          <w:rFonts w:asciiTheme="minorEastAsia" w:hAnsiTheme="minorEastAsia"/>
        </w:rPr>
      </w:pPr>
      <w:r w:rsidRPr="0023526C">
        <w:rPr>
          <w:rFonts w:asciiTheme="minorEastAsia" w:hAnsiTheme="minorEastAsia" w:hint="eastAsia"/>
        </w:rPr>
        <w:tab/>
      </w:r>
      <w:r w:rsidRPr="0023526C">
        <w:rPr>
          <w:rFonts w:asciiTheme="minorEastAsia" w:hAnsiTheme="minorEastAsia" w:hint="eastAsia"/>
        </w:rPr>
        <w:tab/>
      </w:r>
      <w:r w:rsidRPr="0023526C">
        <w:rPr>
          <w:rFonts w:asciiTheme="minorEastAsia" w:hAnsiTheme="minorEastAsia" w:hint="eastAsia"/>
        </w:rPr>
        <w:tab/>
      </w:r>
    </w:p>
    <w:p w14:paraId="2E174AC5" w14:textId="38DE67AA" w:rsidR="00BA4689" w:rsidRPr="00BA4689" w:rsidRDefault="00BA4689" w:rsidP="00BA4689">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rPr>
          <w:rFonts w:asciiTheme="majorHAnsi" w:eastAsiaTheme="majorEastAsia" w:hAnsiTheme="majorHAnsi" w:cstheme="majorBidi"/>
          <w:caps/>
          <w:color w:val="FFFFFF" w:themeColor="background1"/>
          <w:spacing w:val="15"/>
        </w:rPr>
      </w:pPr>
      <w:bookmarkStart w:id="0" w:name="_Hlk155354605"/>
      <w:r>
        <w:rPr>
          <w:rFonts w:ascii="ＭＳ ゴシック" w:eastAsia="ＭＳ ゴシック" w:hAnsi="ＭＳ ゴシック" w:cstheme="majorBidi" w:hint="eastAsia"/>
          <w:caps/>
          <w:color w:val="FFFFFF" w:themeColor="background1"/>
          <w:spacing w:val="15"/>
        </w:rPr>
        <w:t>３．</w:t>
      </w:r>
      <w:r w:rsidRPr="00BA4689">
        <w:rPr>
          <w:rFonts w:ascii="ＭＳ ゴシック" w:eastAsia="ＭＳ ゴシック" w:hAnsi="ＭＳ ゴシック" w:cstheme="majorBidi" w:hint="eastAsia"/>
          <w:caps/>
          <w:color w:val="FFFFFF" w:themeColor="background1"/>
          <w:spacing w:val="15"/>
        </w:rPr>
        <w:t>利活用計画書に記載した内容についての進捗は</w:t>
      </w:r>
    </w:p>
    <w:bookmarkEnd w:id="0"/>
    <w:p w14:paraId="69826BCF" w14:textId="77777777" w:rsidR="000C05BC" w:rsidRPr="00AE2BF6" w:rsidRDefault="00142CF4" w:rsidP="00142CF4">
      <w:pPr>
        <w:rPr>
          <w:rFonts w:ascii="ＭＳ ゴシック" w:eastAsia="ＭＳ ゴシック" w:hAnsi="ＭＳ ゴシック"/>
          <w:b/>
          <w:bCs/>
        </w:rPr>
      </w:pPr>
      <w:r w:rsidRPr="00AE2BF6">
        <w:rPr>
          <w:rFonts w:ascii="ＭＳ ゴシック" w:eastAsia="ＭＳ ゴシック" w:hAnsi="ＭＳ ゴシック" w:hint="eastAsia"/>
          <w:b/>
          <w:bCs/>
        </w:rPr>
        <w:t>●次年度以降、本「地形図等セット」を活用した授業を計画(シラバス)しますか</w:t>
      </w:r>
      <w:r w:rsidRPr="00AE2BF6">
        <w:rPr>
          <w:rFonts w:ascii="ＭＳ ゴシック" w:eastAsia="ＭＳ ゴシック" w:hAnsi="ＭＳ ゴシック" w:hint="eastAsia"/>
          <w:b/>
          <w:bCs/>
        </w:rPr>
        <w:tab/>
      </w:r>
    </w:p>
    <w:p w14:paraId="41BDCFCA" w14:textId="2A264763" w:rsidR="00142CF4" w:rsidRPr="00AE2BF6" w:rsidRDefault="00142CF4" w:rsidP="00142CF4">
      <w:pPr>
        <w:rPr>
          <w:rFonts w:ascii="ＭＳ 明朝" w:eastAsia="ＭＳ 明朝" w:hAnsi="ＭＳ 明朝"/>
        </w:rPr>
      </w:pPr>
      <w:r w:rsidRPr="00AE2BF6">
        <w:rPr>
          <w:rFonts w:ascii="ＭＳ 明朝" w:eastAsia="ＭＳ 明朝" w:hAnsi="ＭＳ 明朝" w:hint="eastAsia"/>
        </w:rPr>
        <w:tab/>
      </w:r>
      <w:r w:rsidR="000C05BC" w:rsidRPr="00AE2BF6">
        <w:rPr>
          <w:rFonts w:ascii="ＭＳ 明朝" w:eastAsia="ＭＳ 明朝" w:hAnsi="ＭＳ 明朝" w:hint="eastAsia"/>
        </w:rPr>
        <w:t>①</w:t>
      </w:r>
      <w:r w:rsidRPr="00AE2BF6">
        <w:rPr>
          <w:rFonts w:ascii="ＭＳ 明朝" w:eastAsia="ＭＳ 明朝" w:hAnsi="ＭＳ 明朝" w:hint="eastAsia"/>
        </w:rPr>
        <w:t>活用予定である</w:t>
      </w:r>
      <w:r w:rsidRPr="00AE2BF6">
        <w:rPr>
          <w:rFonts w:ascii="ＭＳ 明朝" w:eastAsia="ＭＳ 明朝" w:hAnsi="ＭＳ 明朝" w:hint="eastAsia"/>
        </w:rPr>
        <w:tab/>
      </w:r>
      <w:r w:rsidRPr="00AE2BF6">
        <w:rPr>
          <w:rFonts w:ascii="ＭＳ 明朝" w:eastAsia="ＭＳ 明朝" w:hAnsi="ＭＳ 明朝" w:hint="eastAsia"/>
        </w:rPr>
        <w:tab/>
      </w:r>
      <w:r w:rsidR="000C05BC" w:rsidRPr="00AE2BF6">
        <w:rPr>
          <w:rFonts w:ascii="ＭＳ 明朝" w:eastAsia="ＭＳ 明朝" w:hAnsi="ＭＳ 明朝" w:hint="eastAsia"/>
        </w:rPr>
        <w:t>②</w:t>
      </w:r>
      <w:r w:rsidR="00A33A07" w:rsidRPr="00AE2BF6">
        <w:rPr>
          <w:rFonts w:ascii="ＭＳ 明朝" w:eastAsia="ＭＳ 明朝" w:hAnsi="ＭＳ 明朝" w:hint="eastAsia"/>
        </w:rPr>
        <w:t>検討する</w:t>
      </w:r>
      <w:r w:rsidRPr="00AE2BF6">
        <w:rPr>
          <w:rFonts w:ascii="ＭＳ 明朝" w:eastAsia="ＭＳ 明朝" w:hAnsi="ＭＳ 明朝" w:hint="eastAsia"/>
        </w:rPr>
        <w:tab/>
      </w:r>
      <w:r w:rsidRPr="00AE2BF6">
        <w:rPr>
          <w:rFonts w:ascii="ＭＳ 明朝" w:eastAsia="ＭＳ 明朝" w:hAnsi="ＭＳ 明朝" w:hint="eastAsia"/>
        </w:rPr>
        <w:tab/>
      </w:r>
      <w:r w:rsidR="000C05BC" w:rsidRPr="00AE2BF6">
        <w:rPr>
          <w:rFonts w:ascii="ＭＳ 明朝" w:eastAsia="ＭＳ 明朝" w:hAnsi="ＭＳ 明朝" w:hint="eastAsia"/>
        </w:rPr>
        <w:t>③</w:t>
      </w:r>
      <w:r w:rsidR="00A33A07" w:rsidRPr="00AE2BF6">
        <w:rPr>
          <w:rFonts w:ascii="ＭＳ 明朝" w:eastAsia="ＭＳ 明朝" w:hAnsi="ＭＳ 明朝" w:hint="eastAsia"/>
        </w:rPr>
        <w:t>現時点では難しい</w:t>
      </w:r>
      <w:r w:rsidRPr="00AE2BF6">
        <w:rPr>
          <w:rFonts w:ascii="ＭＳ 明朝" w:eastAsia="ＭＳ 明朝" w:hAnsi="ＭＳ 明朝" w:hint="eastAsia"/>
        </w:rPr>
        <w:tab/>
      </w:r>
    </w:p>
    <w:p w14:paraId="29D95119" w14:textId="4B6EE0F4" w:rsidR="00142CF4" w:rsidRPr="00AE2BF6" w:rsidRDefault="00142CF4" w:rsidP="000C05BC">
      <w:pPr>
        <w:ind w:left="221" w:hangingChars="100" w:hanging="221"/>
        <w:rPr>
          <w:rFonts w:ascii="ＭＳ ゴシック" w:eastAsia="ＭＳ ゴシック" w:hAnsi="ＭＳ ゴシック"/>
          <w:b/>
          <w:bCs/>
        </w:rPr>
      </w:pPr>
      <w:r w:rsidRPr="00AE2BF6">
        <w:rPr>
          <w:rFonts w:ascii="ＭＳ ゴシック" w:eastAsia="ＭＳ ゴシック" w:hAnsi="ＭＳ ゴシック" w:hint="eastAsia"/>
          <w:b/>
          <w:bCs/>
        </w:rPr>
        <w:t>●本プロジェクトにおいて提供された地形図等セットを用いた活動、授業等について学会や研究会で報告予定はありますか</w:t>
      </w:r>
      <w:r w:rsidRPr="00AE2BF6">
        <w:rPr>
          <w:rFonts w:ascii="ＭＳ ゴシック" w:eastAsia="ＭＳ ゴシック" w:hAnsi="ＭＳ ゴシック" w:hint="eastAsia"/>
          <w:b/>
          <w:bCs/>
        </w:rPr>
        <w:tab/>
      </w:r>
      <w:r w:rsidRPr="00AE2BF6">
        <w:rPr>
          <w:rFonts w:ascii="ＭＳ ゴシック" w:eastAsia="ＭＳ ゴシック" w:hAnsi="ＭＳ ゴシック" w:hint="eastAsia"/>
          <w:b/>
          <w:bCs/>
        </w:rPr>
        <w:tab/>
      </w:r>
      <w:r w:rsidRPr="00AE2BF6">
        <w:rPr>
          <w:rFonts w:ascii="ＭＳ ゴシック" w:eastAsia="ＭＳ ゴシック" w:hAnsi="ＭＳ ゴシック" w:hint="eastAsia"/>
          <w:b/>
          <w:bCs/>
        </w:rPr>
        <w:tab/>
      </w:r>
      <w:r w:rsidRPr="00AE2BF6">
        <w:rPr>
          <w:rFonts w:ascii="ＭＳ ゴシック" w:eastAsia="ＭＳ ゴシック" w:hAnsi="ＭＳ ゴシック" w:hint="eastAsia"/>
          <w:b/>
          <w:bCs/>
        </w:rPr>
        <w:tab/>
      </w:r>
      <w:r w:rsidRPr="00AE2BF6">
        <w:rPr>
          <w:rFonts w:ascii="ＭＳ ゴシック" w:eastAsia="ＭＳ ゴシック" w:hAnsi="ＭＳ ゴシック" w:hint="eastAsia"/>
          <w:b/>
          <w:bCs/>
        </w:rPr>
        <w:tab/>
      </w:r>
    </w:p>
    <w:p w14:paraId="6EF6C05B" w14:textId="46558F25" w:rsidR="000C05BC" w:rsidRPr="00AE2BF6" w:rsidRDefault="000C05BC" w:rsidP="000C05BC">
      <w:pPr>
        <w:spacing w:line="240" w:lineRule="exact"/>
        <w:ind w:firstLineChars="300" w:firstLine="660"/>
        <w:rPr>
          <w:rFonts w:ascii="ＭＳ 明朝" w:eastAsia="ＭＳ 明朝" w:hAnsi="ＭＳ 明朝"/>
        </w:rPr>
      </w:pPr>
      <w:r w:rsidRPr="00AE2BF6">
        <w:rPr>
          <w:rFonts w:ascii="ＭＳ 明朝" w:eastAsia="ＭＳ 明朝" w:hAnsi="ＭＳ 明朝" w:hint="eastAsia"/>
        </w:rPr>
        <w:t>①ある　　②ない</w:t>
      </w:r>
    </w:p>
    <w:p w14:paraId="5D9CB5DA" w14:textId="4640A25D" w:rsidR="00BA4689" w:rsidRPr="00AE2BF6" w:rsidRDefault="00142CF4" w:rsidP="000C05BC">
      <w:pPr>
        <w:ind w:left="220" w:hangingChars="100" w:hanging="220"/>
        <w:rPr>
          <w:rFonts w:ascii="ＭＳ 明朝" w:eastAsia="ＭＳ 明朝" w:hAnsi="ＭＳ 明朝"/>
        </w:rPr>
      </w:pPr>
      <w:r w:rsidRPr="00AE2BF6">
        <w:rPr>
          <w:rFonts w:ascii="ＭＳ 明朝" w:eastAsia="ＭＳ 明朝" w:hAnsi="ＭＳ 明朝" w:hint="eastAsia"/>
        </w:rPr>
        <w:tab/>
        <w:t xml:space="preserve">「ある」場合は、予定で結構ですのでどのような場面を想定していますか（　　　　　　　　　　　　</w:t>
      </w:r>
      <w:r w:rsidR="000C05BC" w:rsidRPr="00AE2BF6">
        <w:rPr>
          <w:rFonts w:ascii="ＭＳ 明朝" w:eastAsia="ＭＳ 明朝" w:hAnsi="ＭＳ 明朝" w:hint="eastAsia"/>
        </w:rPr>
        <w:t xml:space="preserve">　　　　　　　　　　</w:t>
      </w:r>
      <w:r w:rsidRPr="00AE2BF6">
        <w:rPr>
          <w:rFonts w:ascii="ＭＳ 明朝" w:eastAsia="ＭＳ 明朝" w:hAnsi="ＭＳ 明朝" w:hint="eastAsia"/>
        </w:rPr>
        <w:t xml:space="preserve">　</w:t>
      </w:r>
      <w:r w:rsidR="000C05BC" w:rsidRPr="00AE2BF6">
        <w:rPr>
          <w:rFonts w:ascii="ＭＳ 明朝" w:eastAsia="ＭＳ 明朝" w:hAnsi="ＭＳ 明朝" w:hint="eastAsia"/>
        </w:rPr>
        <w:t xml:space="preserve">　　　　　　　　　　　　　</w:t>
      </w:r>
      <w:r w:rsidRPr="00AE2BF6">
        <w:rPr>
          <w:rFonts w:ascii="ＭＳ 明朝" w:eastAsia="ＭＳ 明朝" w:hAnsi="ＭＳ 明朝" w:hint="eastAsia"/>
        </w:rPr>
        <w:t>）</w:t>
      </w:r>
    </w:p>
    <w:p w14:paraId="05218BA7" w14:textId="19F8A99D" w:rsidR="00BA4689" w:rsidRPr="00AE2BF6" w:rsidRDefault="000D67EB" w:rsidP="004E1AED">
      <w:pPr>
        <w:rPr>
          <w:rFonts w:ascii="ＭＳ ゴシック" w:eastAsia="ＭＳ ゴシック" w:hAnsi="ＭＳ ゴシック"/>
          <w:b/>
          <w:bCs/>
        </w:rPr>
      </w:pPr>
      <w:r w:rsidRPr="00AE2BF6">
        <w:rPr>
          <w:rFonts w:ascii="ＭＳ ゴシック" w:eastAsia="ＭＳ ゴシック" w:hAnsi="ＭＳ ゴシック" w:hint="eastAsia"/>
          <w:b/>
          <w:bCs/>
        </w:rPr>
        <w:t>●今回提供</w:t>
      </w:r>
      <w:r w:rsidR="004238CC" w:rsidRPr="00AE2BF6">
        <w:rPr>
          <w:rFonts w:ascii="ＭＳ ゴシック" w:eastAsia="ＭＳ ゴシック" w:hAnsi="ＭＳ ゴシック" w:hint="eastAsia"/>
          <w:b/>
          <w:bCs/>
        </w:rPr>
        <w:t>された</w:t>
      </w:r>
      <w:r w:rsidRPr="00AE2BF6">
        <w:rPr>
          <w:rFonts w:ascii="ＭＳ ゴシック" w:eastAsia="ＭＳ ゴシック" w:hAnsi="ＭＳ ゴシック" w:hint="eastAsia"/>
          <w:b/>
          <w:bCs/>
        </w:rPr>
        <w:t>地形図を活用してどのような授業ができましたか。</w:t>
      </w:r>
    </w:p>
    <w:p w14:paraId="35875010" w14:textId="77777777" w:rsidR="000D67EB" w:rsidRPr="00AE2BF6" w:rsidRDefault="000D67EB" w:rsidP="000D67EB">
      <w:pPr>
        <w:rPr>
          <w:rFonts w:eastAsia="ＭＳ ゴシック"/>
        </w:rPr>
      </w:pPr>
      <w:r w:rsidRPr="00AE2BF6">
        <w:rPr>
          <w:rFonts w:eastAsia="ＭＳ ゴシック" w:hint="eastAsia"/>
        </w:rPr>
        <w:t xml:space="preserve">　自由記述：【　　　　　　　　　　　　　　　　　　　　　　　　　　　　　　　　</w:t>
      </w:r>
    </w:p>
    <w:p w14:paraId="597A827E" w14:textId="77777777" w:rsidR="002C01E4" w:rsidRPr="00AE2BF6" w:rsidRDefault="002C01E4" w:rsidP="000D67EB">
      <w:pPr>
        <w:rPr>
          <w:rFonts w:eastAsia="ＭＳ ゴシック"/>
        </w:rPr>
      </w:pPr>
    </w:p>
    <w:p w14:paraId="582E6673" w14:textId="77777777" w:rsidR="002C01E4" w:rsidRPr="00AE2BF6" w:rsidRDefault="002C01E4" w:rsidP="000D67EB">
      <w:pPr>
        <w:rPr>
          <w:rFonts w:eastAsia="ＭＳ ゴシック"/>
        </w:rPr>
      </w:pPr>
    </w:p>
    <w:p w14:paraId="0D8BED05" w14:textId="4540FAA5" w:rsidR="00BA4689" w:rsidRPr="00AE2BF6" w:rsidRDefault="000D67EB" w:rsidP="000D67EB">
      <w:pPr>
        <w:rPr>
          <w:rFonts w:eastAsia="ＭＳ ゴシック"/>
        </w:rPr>
      </w:pPr>
      <w:r w:rsidRPr="00AE2BF6">
        <w:rPr>
          <w:rFonts w:eastAsia="ＭＳ ゴシック" w:hint="eastAsia"/>
        </w:rPr>
        <w:t xml:space="preserve">　　　　　　　　　　　　　　　　　　　　　　　　　　　　　　　　　　　　　　　】</w:t>
      </w:r>
    </w:p>
    <w:p w14:paraId="5F0CDD62" w14:textId="77777777" w:rsidR="002C01E4" w:rsidRPr="00AE2BF6" w:rsidRDefault="002C01E4" w:rsidP="00142CF4">
      <w:pPr>
        <w:rPr>
          <w:rFonts w:ascii="ＭＳ ゴシック" w:eastAsia="ＭＳ ゴシック" w:hAnsi="ＭＳ ゴシック"/>
          <w:b/>
          <w:bCs/>
        </w:rPr>
      </w:pPr>
    </w:p>
    <w:p w14:paraId="28579A01" w14:textId="4BED0605" w:rsidR="00142CF4" w:rsidRPr="00AE2BF6" w:rsidRDefault="00142CF4" w:rsidP="00142CF4">
      <w:pPr>
        <w:rPr>
          <w:rFonts w:ascii="ＭＳ ゴシック" w:eastAsia="ＭＳ ゴシック" w:hAnsi="ＭＳ ゴシック"/>
          <w:b/>
          <w:bCs/>
        </w:rPr>
      </w:pPr>
      <w:r w:rsidRPr="00AE2BF6">
        <w:rPr>
          <w:rFonts w:ascii="ＭＳ ゴシック" w:eastAsia="ＭＳ ゴシック" w:hAnsi="ＭＳ ゴシック" w:hint="eastAsia"/>
          <w:b/>
          <w:bCs/>
        </w:rPr>
        <w:t>●ネットワークの構築（情報発信について）</w:t>
      </w:r>
      <w:r w:rsidRPr="00AE2BF6">
        <w:rPr>
          <w:rFonts w:ascii="ＭＳ ゴシック" w:eastAsia="ＭＳ ゴシック" w:hAnsi="ＭＳ ゴシック" w:hint="eastAsia"/>
          <w:b/>
          <w:bCs/>
        </w:rPr>
        <w:tab/>
      </w:r>
      <w:r w:rsidRPr="00AE2BF6">
        <w:rPr>
          <w:rFonts w:ascii="ＭＳ ゴシック" w:eastAsia="ＭＳ ゴシック" w:hAnsi="ＭＳ ゴシック" w:hint="eastAsia"/>
          <w:b/>
          <w:bCs/>
        </w:rPr>
        <w:tab/>
      </w:r>
      <w:r w:rsidRPr="00AE2BF6">
        <w:rPr>
          <w:rFonts w:ascii="ＭＳ ゴシック" w:eastAsia="ＭＳ ゴシック" w:hAnsi="ＭＳ ゴシック" w:hint="eastAsia"/>
          <w:b/>
          <w:bCs/>
        </w:rPr>
        <w:tab/>
      </w:r>
      <w:r w:rsidRPr="00AE2BF6">
        <w:rPr>
          <w:rFonts w:ascii="ＭＳ ゴシック" w:eastAsia="ＭＳ ゴシック" w:hAnsi="ＭＳ ゴシック" w:hint="eastAsia"/>
          <w:b/>
          <w:bCs/>
        </w:rPr>
        <w:tab/>
      </w:r>
      <w:r w:rsidRPr="00AE2BF6">
        <w:rPr>
          <w:rFonts w:ascii="ＭＳ ゴシック" w:eastAsia="ＭＳ ゴシック" w:hAnsi="ＭＳ ゴシック" w:hint="eastAsia"/>
          <w:b/>
          <w:bCs/>
        </w:rPr>
        <w:tab/>
      </w:r>
      <w:r w:rsidRPr="00AE2BF6">
        <w:rPr>
          <w:rFonts w:ascii="ＭＳ ゴシック" w:eastAsia="ＭＳ ゴシック" w:hAnsi="ＭＳ ゴシック" w:hint="eastAsia"/>
          <w:b/>
          <w:bCs/>
        </w:rPr>
        <w:tab/>
      </w:r>
    </w:p>
    <w:p w14:paraId="43BBDB0D" w14:textId="24FB8CAA" w:rsidR="00142CF4" w:rsidRPr="00AE2BF6" w:rsidRDefault="0023526C" w:rsidP="00861AFC">
      <w:pPr>
        <w:ind w:left="440" w:hangingChars="200" w:hanging="440"/>
        <w:rPr>
          <w:rFonts w:ascii="ＭＳ 明朝" w:eastAsia="ＭＳ 明朝" w:hAnsi="ＭＳ 明朝"/>
        </w:rPr>
      </w:pPr>
      <w:r w:rsidRPr="00AE2BF6">
        <w:rPr>
          <w:rFonts w:ascii="ＭＳ 明朝" w:eastAsia="ＭＳ 明朝" w:hAnsi="ＭＳ 明朝" w:hint="eastAsia"/>
        </w:rPr>
        <w:t>Q</w:t>
      </w:r>
      <w:r w:rsidR="00861AFC" w:rsidRPr="00AE2BF6">
        <w:rPr>
          <w:rFonts w:ascii="ＭＳ 明朝" w:eastAsia="ＭＳ 明朝" w:hAnsi="ＭＳ 明朝" w:hint="eastAsia"/>
        </w:rPr>
        <w:t>-１</w:t>
      </w:r>
      <w:r w:rsidR="00142CF4" w:rsidRPr="00AE2BF6">
        <w:rPr>
          <w:rFonts w:ascii="ＭＳ 明朝" w:eastAsia="ＭＳ 明朝" w:hAnsi="ＭＳ 明朝" w:hint="eastAsia"/>
        </w:rPr>
        <w:tab/>
        <w:t>今回の「地形図のある学校図書館の創設」プロジェクトに参加されたモニタリング校の参加校リストを参加校で共有することの可否は如何ですか</w:t>
      </w:r>
      <w:r w:rsidR="00142CF4" w:rsidRPr="00AE2BF6">
        <w:rPr>
          <w:rFonts w:ascii="ＭＳ 明朝" w:eastAsia="ＭＳ 明朝" w:hAnsi="ＭＳ 明朝" w:hint="eastAsia"/>
        </w:rPr>
        <w:tab/>
      </w:r>
      <w:r w:rsidR="00142CF4" w:rsidRPr="00AE2BF6">
        <w:rPr>
          <w:rFonts w:ascii="ＭＳ 明朝" w:eastAsia="ＭＳ 明朝" w:hAnsi="ＭＳ 明朝" w:hint="eastAsia"/>
        </w:rPr>
        <w:tab/>
      </w:r>
      <w:r w:rsidR="00142CF4" w:rsidRPr="00AE2BF6">
        <w:rPr>
          <w:rFonts w:ascii="ＭＳ 明朝" w:eastAsia="ＭＳ 明朝" w:hAnsi="ＭＳ 明朝" w:hint="eastAsia"/>
        </w:rPr>
        <w:tab/>
      </w:r>
    </w:p>
    <w:p w14:paraId="18CF4E87" w14:textId="18252151" w:rsidR="00142CF4" w:rsidRPr="00AE2BF6" w:rsidRDefault="00142CF4" w:rsidP="00142CF4">
      <w:pPr>
        <w:rPr>
          <w:rFonts w:ascii="ＭＳ 明朝" w:eastAsia="ＭＳ 明朝" w:hAnsi="ＭＳ 明朝"/>
        </w:rPr>
      </w:pPr>
      <w:r w:rsidRPr="00AE2BF6">
        <w:rPr>
          <w:rFonts w:ascii="ＭＳ 明朝" w:eastAsia="ＭＳ 明朝" w:hAnsi="ＭＳ 明朝" w:hint="eastAsia"/>
        </w:rPr>
        <w:tab/>
      </w:r>
      <w:r w:rsidR="00861AFC" w:rsidRPr="00AE2BF6">
        <w:rPr>
          <w:rFonts w:ascii="ＭＳ 明朝" w:eastAsia="ＭＳ 明朝" w:hAnsi="ＭＳ 明朝" w:hint="eastAsia"/>
        </w:rPr>
        <w:t>①</w:t>
      </w:r>
      <w:r w:rsidRPr="00AE2BF6">
        <w:rPr>
          <w:rFonts w:ascii="ＭＳ 明朝" w:eastAsia="ＭＳ 明朝" w:hAnsi="ＭＳ 明朝" w:hint="eastAsia"/>
        </w:rPr>
        <w:t>可</w:t>
      </w:r>
      <w:r w:rsidR="00861AFC" w:rsidRPr="00AE2BF6">
        <w:rPr>
          <w:rFonts w:ascii="ＭＳ 明朝" w:eastAsia="ＭＳ 明朝" w:hAnsi="ＭＳ 明朝" w:hint="eastAsia"/>
        </w:rPr>
        <w:t xml:space="preserve">　　　②</w:t>
      </w:r>
      <w:r w:rsidRPr="00AE2BF6">
        <w:rPr>
          <w:rFonts w:ascii="ＭＳ 明朝" w:eastAsia="ＭＳ 明朝" w:hAnsi="ＭＳ 明朝" w:hint="eastAsia"/>
        </w:rPr>
        <w:t>否</w:t>
      </w:r>
      <w:r w:rsidRPr="00AE2BF6">
        <w:rPr>
          <w:rFonts w:ascii="ＭＳ 明朝" w:eastAsia="ＭＳ 明朝" w:hAnsi="ＭＳ 明朝" w:hint="eastAsia"/>
        </w:rPr>
        <w:tab/>
      </w:r>
      <w:r w:rsidRPr="00AE2BF6">
        <w:rPr>
          <w:rFonts w:ascii="ＭＳ 明朝" w:eastAsia="ＭＳ 明朝" w:hAnsi="ＭＳ 明朝" w:hint="eastAsia"/>
        </w:rPr>
        <w:tab/>
      </w:r>
      <w:r w:rsidRPr="00AE2BF6">
        <w:rPr>
          <w:rFonts w:ascii="ＭＳ 明朝" w:eastAsia="ＭＳ 明朝" w:hAnsi="ＭＳ 明朝" w:hint="eastAsia"/>
        </w:rPr>
        <w:tab/>
      </w:r>
      <w:r w:rsidRPr="00AE2BF6">
        <w:rPr>
          <w:rFonts w:ascii="ＭＳ 明朝" w:eastAsia="ＭＳ 明朝" w:hAnsi="ＭＳ 明朝" w:hint="eastAsia"/>
        </w:rPr>
        <w:tab/>
      </w:r>
      <w:r w:rsidRPr="00AE2BF6">
        <w:rPr>
          <w:rFonts w:ascii="ＭＳ 明朝" w:eastAsia="ＭＳ 明朝" w:hAnsi="ＭＳ 明朝" w:hint="eastAsia"/>
        </w:rPr>
        <w:tab/>
      </w:r>
      <w:r w:rsidRPr="00AE2BF6">
        <w:rPr>
          <w:rFonts w:ascii="ＭＳ 明朝" w:eastAsia="ＭＳ 明朝" w:hAnsi="ＭＳ 明朝" w:hint="eastAsia"/>
        </w:rPr>
        <w:tab/>
      </w:r>
      <w:r w:rsidRPr="00AE2BF6">
        <w:rPr>
          <w:rFonts w:ascii="ＭＳ 明朝" w:eastAsia="ＭＳ 明朝" w:hAnsi="ＭＳ 明朝" w:hint="eastAsia"/>
        </w:rPr>
        <w:tab/>
      </w:r>
      <w:r w:rsidRPr="00AE2BF6">
        <w:rPr>
          <w:rFonts w:ascii="ＭＳ 明朝" w:eastAsia="ＭＳ 明朝" w:hAnsi="ＭＳ 明朝" w:hint="eastAsia"/>
        </w:rPr>
        <w:tab/>
      </w:r>
    </w:p>
    <w:p w14:paraId="13D0C7F7" w14:textId="5A226A91" w:rsidR="00142CF4" w:rsidRPr="00AE2BF6" w:rsidRDefault="0023526C" w:rsidP="0023526C">
      <w:pPr>
        <w:ind w:leftChars="-6" w:left="427" w:hangingChars="200" w:hanging="440"/>
        <w:rPr>
          <w:rFonts w:ascii="ＭＳ 明朝" w:eastAsia="ＭＳ 明朝" w:hAnsi="ＭＳ 明朝"/>
        </w:rPr>
      </w:pPr>
      <w:r w:rsidRPr="00AE2BF6">
        <w:rPr>
          <w:rFonts w:ascii="ＭＳ 明朝" w:eastAsia="ＭＳ 明朝" w:hAnsi="ＭＳ 明朝" w:hint="eastAsia"/>
        </w:rPr>
        <w:t>Q</w:t>
      </w:r>
      <w:r w:rsidR="00861AFC" w:rsidRPr="00AE2BF6">
        <w:rPr>
          <w:rFonts w:ascii="ＭＳ 明朝" w:eastAsia="ＭＳ 明朝" w:hAnsi="ＭＳ 明朝" w:hint="eastAsia"/>
        </w:rPr>
        <w:t>-２</w:t>
      </w:r>
      <w:r w:rsidR="00142CF4" w:rsidRPr="00AE2BF6">
        <w:rPr>
          <w:rFonts w:ascii="ＭＳ 明朝" w:eastAsia="ＭＳ 明朝" w:hAnsi="ＭＳ 明朝" w:hint="eastAsia"/>
        </w:rPr>
        <w:tab/>
        <w:t>モニタリング校の参加校リストの共有を可とした参加校は参加校リスト（可とした学校のみ）を希望しますか</w:t>
      </w:r>
      <w:r w:rsidR="00142CF4" w:rsidRPr="00AE2BF6">
        <w:rPr>
          <w:rFonts w:ascii="ＭＳ 明朝" w:eastAsia="ＭＳ 明朝" w:hAnsi="ＭＳ 明朝" w:hint="eastAsia"/>
        </w:rPr>
        <w:tab/>
      </w:r>
      <w:r w:rsidR="00142CF4" w:rsidRPr="00AE2BF6">
        <w:rPr>
          <w:rFonts w:ascii="ＭＳ 明朝" w:eastAsia="ＭＳ 明朝" w:hAnsi="ＭＳ 明朝" w:hint="eastAsia"/>
        </w:rPr>
        <w:tab/>
      </w:r>
      <w:r w:rsidR="00142CF4" w:rsidRPr="00AE2BF6">
        <w:rPr>
          <w:rFonts w:ascii="ＭＳ 明朝" w:eastAsia="ＭＳ 明朝" w:hAnsi="ＭＳ 明朝" w:hint="eastAsia"/>
        </w:rPr>
        <w:tab/>
      </w:r>
      <w:r w:rsidR="00142CF4" w:rsidRPr="00AE2BF6">
        <w:rPr>
          <w:rFonts w:ascii="ＭＳ 明朝" w:eastAsia="ＭＳ 明朝" w:hAnsi="ＭＳ 明朝" w:hint="eastAsia"/>
        </w:rPr>
        <w:tab/>
      </w:r>
      <w:r w:rsidR="00142CF4" w:rsidRPr="00AE2BF6">
        <w:rPr>
          <w:rFonts w:ascii="ＭＳ 明朝" w:eastAsia="ＭＳ 明朝" w:hAnsi="ＭＳ 明朝" w:hint="eastAsia"/>
        </w:rPr>
        <w:tab/>
      </w:r>
      <w:r w:rsidR="00142CF4" w:rsidRPr="00AE2BF6">
        <w:rPr>
          <w:rFonts w:ascii="ＭＳ 明朝" w:eastAsia="ＭＳ 明朝" w:hAnsi="ＭＳ 明朝" w:hint="eastAsia"/>
        </w:rPr>
        <w:tab/>
      </w:r>
      <w:r w:rsidR="00142CF4" w:rsidRPr="00AE2BF6">
        <w:rPr>
          <w:rFonts w:ascii="ＭＳ 明朝" w:eastAsia="ＭＳ 明朝" w:hAnsi="ＭＳ 明朝" w:hint="eastAsia"/>
        </w:rPr>
        <w:tab/>
      </w:r>
      <w:r w:rsidR="00142CF4" w:rsidRPr="00AE2BF6">
        <w:rPr>
          <w:rFonts w:ascii="ＭＳ 明朝" w:eastAsia="ＭＳ 明朝" w:hAnsi="ＭＳ 明朝" w:hint="eastAsia"/>
        </w:rPr>
        <w:tab/>
      </w:r>
      <w:r w:rsidR="00142CF4" w:rsidRPr="00AE2BF6">
        <w:rPr>
          <w:rFonts w:ascii="ＭＳ 明朝" w:eastAsia="ＭＳ 明朝" w:hAnsi="ＭＳ 明朝" w:hint="eastAsia"/>
        </w:rPr>
        <w:tab/>
      </w:r>
      <w:r w:rsidR="00861AFC" w:rsidRPr="00AE2BF6">
        <w:rPr>
          <w:rFonts w:ascii="ＭＳ 明朝" w:eastAsia="ＭＳ 明朝" w:hAnsi="ＭＳ 明朝" w:hint="eastAsia"/>
        </w:rPr>
        <w:t>①</w:t>
      </w:r>
      <w:r w:rsidR="00142CF4" w:rsidRPr="00AE2BF6">
        <w:rPr>
          <w:rFonts w:ascii="ＭＳ 明朝" w:eastAsia="ＭＳ 明朝" w:hAnsi="ＭＳ 明朝" w:hint="eastAsia"/>
        </w:rPr>
        <w:t>希望する</w:t>
      </w:r>
      <w:r w:rsidR="00861AFC" w:rsidRPr="00AE2BF6">
        <w:rPr>
          <w:rFonts w:ascii="ＭＳ 明朝" w:eastAsia="ＭＳ 明朝" w:hAnsi="ＭＳ 明朝" w:hint="eastAsia"/>
        </w:rPr>
        <w:t xml:space="preserve">　　②</w:t>
      </w:r>
      <w:r w:rsidR="00142CF4" w:rsidRPr="00AE2BF6">
        <w:rPr>
          <w:rFonts w:ascii="ＭＳ 明朝" w:eastAsia="ＭＳ 明朝" w:hAnsi="ＭＳ 明朝" w:hint="eastAsia"/>
        </w:rPr>
        <w:t>希望しない</w:t>
      </w:r>
      <w:r w:rsidR="00142CF4" w:rsidRPr="00AE2BF6">
        <w:rPr>
          <w:rFonts w:ascii="ＭＳ 明朝" w:eastAsia="ＭＳ 明朝" w:hAnsi="ＭＳ 明朝" w:hint="eastAsia"/>
        </w:rPr>
        <w:tab/>
      </w:r>
      <w:r w:rsidR="00142CF4" w:rsidRPr="00AE2BF6">
        <w:rPr>
          <w:rFonts w:ascii="ＭＳ 明朝" w:eastAsia="ＭＳ 明朝" w:hAnsi="ＭＳ 明朝" w:hint="eastAsia"/>
        </w:rPr>
        <w:tab/>
      </w:r>
      <w:r w:rsidR="00142CF4" w:rsidRPr="00AE2BF6">
        <w:rPr>
          <w:rFonts w:ascii="ＭＳ 明朝" w:eastAsia="ＭＳ 明朝" w:hAnsi="ＭＳ 明朝" w:hint="eastAsia"/>
        </w:rPr>
        <w:tab/>
      </w:r>
      <w:r w:rsidR="00142CF4" w:rsidRPr="00AE2BF6">
        <w:rPr>
          <w:rFonts w:ascii="ＭＳ 明朝" w:eastAsia="ＭＳ 明朝" w:hAnsi="ＭＳ 明朝" w:hint="eastAsia"/>
        </w:rPr>
        <w:tab/>
      </w:r>
      <w:r w:rsidR="00142CF4" w:rsidRPr="00AE2BF6">
        <w:rPr>
          <w:rFonts w:ascii="ＭＳ 明朝" w:eastAsia="ＭＳ 明朝" w:hAnsi="ＭＳ 明朝" w:hint="eastAsia"/>
        </w:rPr>
        <w:tab/>
      </w:r>
      <w:r w:rsidR="00142CF4" w:rsidRPr="00AE2BF6">
        <w:rPr>
          <w:rFonts w:ascii="ＭＳ 明朝" w:eastAsia="ＭＳ 明朝" w:hAnsi="ＭＳ 明朝" w:hint="eastAsia"/>
        </w:rPr>
        <w:tab/>
      </w:r>
      <w:r w:rsidR="00142CF4" w:rsidRPr="00AE2BF6">
        <w:rPr>
          <w:rFonts w:ascii="ＭＳ 明朝" w:eastAsia="ＭＳ 明朝" w:hAnsi="ＭＳ 明朝" w:hint="eastAsia"/>
        </w:rPr>
        <w:tab/>
      </w:r>
    </w:p>
    <w:p w14:paraId="4B940222" w14:textId="5CFDCB78" w:rsidR="00142CF4" w:rsidRPr="00AE2BF6" w:rsidRDefault="0023526C" w:rsidP="00142CF4">
      <w:pPr>
        <w:rPr>
          <w:rFonts w:ascii="ＭＳ 明朝" w:eastAsia="ＭＳ 明朝" w:hAnsi="ＭＳ 明朝"/>
        </w:rPr>
      </w:pPr>
      <w:r w:rsidRPr="00AE2BF6">
        <w:rPr>
          <w:rFonts w:ascii="ＭＳ 明朝" w:eastAsia="ＭＳ 明朝" w:hAnsi="ＭＳ 明朝" w:hint="eastAsia"/>
        </w:rPr>
        <w:lastRenderedPageBreak/>
        <w:t>Q</w:t>
      </w:r>
      <w:r w:rsidR="00861AFC" w:rsidRPr="00AE2BF6">
        <w:rPr>
          <w:rFonts w:ascii="ＭＳ 明朝" w:eastAsia="ＭＳ 明朝" w:hAnsi="ＭＳ 明朝" w:hint="eastAsia"/>
        </w:rPr>
        <w:t>-３</w:t>
      </w:r>
      <w:r w:rsidR="00142CF4" w:rsidRPr="00AE2BF6">
        <w:rPr>
          <w:rFonts w:ascii="ＭＳ 明朝" w:eastAsia="ＭＳ 明朝" w:hAnsi="ＭＳ 明朝" w:hint="eastAsia"/>
        </w:rPr>
        <w:tab/>
        <w:t>モニタリング校の参加校リストによりどのようなアクションを考えていますか</w:t>
      </w:r>
      <w:r w:rsidR="00142CF4" w:rsidRPr="00AE2BF6">
        <w:rPr>
          <w:rFonts w:ascii="ＭＳ 明朝" w:eastAsia="ＭＳ 明朝" w:hAnsi="ＭＳ 明朝" w:hint="eastAsia"/>
        </w:rPr>
        <w:tab/>
      </w:r>
    </w:p>
    <w:p w14:paraId="46AB2998" w14:textId="77777777" w:rsidR="0023526C" w:rsidRPr="00AE2BF6" w:rsidRDefault="00142CF4" w:rsidP="0023526C">
      <w:pPr>
        <w:rPr>
          <w:rFonts w:ascii="ＭＳ 明朝" w:eastAsia="ＭＳ 明朝" w:hAnsi="ＭＳ 明朝"/>
        </w:rPr>
      </w:pPr>
      <w:r w:rsidRPr="00AE2BF6">
        <w:rPr>
          <w:rFonts w:ascii="ＭＳ 明朝" w:eastAsia="ＭＳ 明朝" w:hAnsi="ＭＳ 明朝" w:hint="eastAsia"/>
        </w:rPr>
        <w:tab/>
      </w:r>
      <w:r w:rsidR="00861AFC" w:rsidRPr="00AE2BF6">
        <w:rPr>
          <w:rFonts w:ascii="ＭＳ 明朝" w:eastAsia="ＭＳ 明朝" w:hAnsi="ＭＳ 明朝" w:hint="eastAsia"/>
        </w:rPr>
        <w:t>①</w:t>
      </w:r>
      <w:r w:rsidRPr="00AE2BF6">
        <w:rPr>
          <w:rFonts w:ascii="ＭＳ 明朝" w:eastAsia="ＭＳ 明朝" w:hAnsi="ＭＳ 明朝" w:hint="eastAsia"/>
        </w:rPr>
        <w:t>地形図等セットの図書館での管理方法の共有</w:t>
      </w:r>
      <w:r w:rsidR="00861AFC" w:rsidRPr="00AE2BF6">
        <w:rPr>
          <w:rFonts w:ascii="ＭＳ 明朝" w:eastAsia="ＭＳ 明朝" w:hAnsi="ＭＳ 明朝" w:hint="eastAsia"/>
        </w:rPr>
        <w:t>(意見交換)</w:t>
      </w:r>
      <w:r w:rsidRPr="00AE2BF6">
        <w:rPr>
          <w:rFonts w:ascii="ＭＳ 明朝" w:eastAsia="ＭＳ 明朝" w:hAnsi="ＭＳ 明朝" w:hint="eastAsia"/>
        </w:rPr>
        <w:tab/>
      </w:r>
    </w:p>
    <w:p w14:paraId="2F990259" w14:textId="77777777" w:rsidR="0023526C" w:rsidRPr="00AE2BF6" w:rsidRDefault="00861AFC" w:rsidP="0023526C">
      <w:pPr>
        <w:ind w:firstLineChars="322" w:firstLine="708"/>
        <w:rPr>
          <w:rFonts w:ascii="ＭＳ 明朝" w:eastAsia="ＭＳ 明朝" w:hAnsi="ＭＳ 明朝"/>
        </w:rPr>
      </w:pPr>
      <w:r w:rsidRPr="00AE2BF6">
        <w:rPr>
          <w:rFonts w:ascii="ＭＳ 明朝" w:eastAsia="ＭＳ 明朝" w:hAnsi="ＭＳ 明朝" w:hint="eastAsia"/>
        </w:rPr>
        <w:t>②</w:t>
      </w:r>
      <w:r w:rsidR="00142CF4" w:rsidRPr="00AE2BF6">
        <w:rPr>
          <w:rFonts w:ascii="ＭＳ 明朝" w:eastAsia="ＭＳ 明朝" w:hAnsi="ＭＳ 明朝" w:hint="eastAsia"/>
        </w:rPr>
        <w:t>地形図等セットの授業支援方法の共有</w:t>
      </w:r>
      <w:r w:rsidRPr="00AE2BF6">
        <w:rPr>
          <w:rFonts w:ascii="ＭＳ 明朝" w:eastAsia="ＭＳ 明朝" w:hAnsi="ＭＳ 明朝" w:hint="eastAsia"/>
        </w:rPr>
        <w:t>(意見交換)</w:t>
      </w:r>
    </w:p>
    <w:p w14:paraId="35150EF6" w14:textId="19F43CB9" w:rsidR="0023526C" w:rsidRPr="00AE2BF6" w:rsidRDefault="00861AFC" w:rsidP="0023526C">
      <w:pPr>
        <w:ind w:firstLineChars="322" w:firstLine="708"/>
        <w:rPr>
          <w:rFonts w:ascii="ＭＳ 明朝" w:eastAsia="ＭＳ 明朝" w:hAnsi="ＭＳ 明朝"/>
        </w:rPr>
      </w:pPr>
      <w:r w:rsidRPr="00AE2BF6">
        <w:rPr>
          <w:rFonts w:ascii="ＭＳ 明朝" w:eastAsia="ＭＳ 明朝" w:hAnsi="ＭＳ 明朝" w:hint="eastAsia"/>
        </w:rPr>
        <w:t>③</w:t>
      </w:r>
      <w:r w:rsidR="00142CF4" w:rsidRPr="00AE2BF6">
        <w:rPr>
          <w:rFonts w:ascii="ＭＳ 明朝" w:eastAsia="ＭＳ 明朝" w:hAnsi="ＭＳ 明朝" w:hint="eastAsia"/>
        </w:rPr>
        <w:t>社会科授業での利活用方法の共有</w:t>
      </w:r>
      <w:r w:rsidRPr="00AE2BF6">
        <w:rPr>
          <w:rFonts w:ascii="ＭＳ 明朝" w:eastAsia="ＭＳ 明朝" w:hAnsi="ＭＳ 明朝" w:hint="eastAsia"/>
        </w:rPr>
        <w:t>(意見交換)</w:t>
      </w:r>
    </w:p>
    <w:p w14:paraId="659B82C2" w14:textId="77777777" w:rsidR="0023526C" w:rsidRPr="00AE2BF6" w:rsidRDefault="00861AFC" w:rsidP="0023526C">
      <w:pPr>
        <w:ind w:firstLineChars="322" w:firstLine="708"/>
        <w:rPr>
          <w:rFonts w:ascii="ＭＳ 明朝" w:eastAsia="ＭＳ 明朝" w:hAnsi="ＭＳ 明朝"/>
        </w:rPr>
      </w:pPr>
      <w:r w:rsidRPr="00AE2BF6">
        <w:rPr>
          <w:rFonts w:ascii="ＭＳ 明朝" w:eastAsia="ＭＳ 明朝" w:hAnsi="ＭＳ 明朝" w:hint="eastAsia"/>
        </w:rPr>
        <w:t>④</w:t>
      </w:r>
      <w:r w:rsidR="00142CF4" w:rsidRPr="00AE2BF6">
        <w:rPr>
          <w:rFonts w:ascii="ＭＳ 明朝" w:eastAsia="ＭＳ 明朝" w:hAnsi="ＭＳ 明朝" w:hint="eastAsia"/>
        </w:rPr>
        <w:t>社会科教科以外での活用事例の共有</w:t>
      </w:r>
      <w:r w:rsidRPr="00AE2BF6">
        <w:rPr>
          <w:rFonts w:ascii="ＭＳ 明朝" w:eastAsia="ＭＳ 明朝" w:hAnsi="ＭＳ 明朝" w:hint="eastAsia"/>
        </w:rPr>
        <w:t>(意見交換)</w:t>
      </w:r>
    </w:p>
    <w:p w14:paraId="33A0A92A" w14:textId="34BD84C6" w:rsidR="00142CF4" w:rsidRPr="00AE2BF6" w:rsidRDefault="00861AFC" w:rsidP="0023526C">
      <w:pPr>
        <w:ind w:firstLineChars="322" w:firstLine="708"/>
        <w:rPr>
          <w:rFonts w:ascii="ＭＳ 明朝" w:eastAsia="ＭＳ 明朝" w:hAnsi="ＭＳ 明朝"/>
        </w:rPr>
      </w:pPr>
      <w:r w:rsidRPr="00AE2BF6">
        <w:rPr>
          <w:rFonts w:ascii="ＭＳ 明朝" w:eastAsia="ＭＳ 明朝" w:hAnsi="ＭＳ 明朝" w:hint="eastAsia"/>
        </w:rPr>
        <w:t>⑤</w:t>
      </w:r>
      <w:r w:rsidR="00142CF4" w:rsidRPr="00AE2BF6">
        <w:rPr>
          <w:rFonts w:ascii="ＭＳ 明朝" w:eastAsia="ＭＳ 明朝" w:hAnsi="ＭＳ 明朝" w:hint="eastAsia"/>
        </w:rPr>
        <w:t>その他（</w:t>
      </w:r>
      <w:r w:rsidRPr="00AE2BF6">
        <w:rPr>
          <w:rFonts w:ascii="ＭＳ 明朝" w:eastAsia="ＭＳ 明朝" w:hAnsi="ＭＳ 明朝" w:hint="eastAsia"/>
        </w:rPr>
        <w:t xml:space="preserve">　　　　　　　　　　　　　　</w:t>
      </w:r>
      <w:r w:rsidR="00142CF4" w:rsidRPr="00AE2BF6">
        <w:rPr>
          <w:rFonts w:ascii="ＭＳ 明朝" w:eastAsia="ＭＳ 明朝" w:hAnsi="ＭＳ 明朝" w:hint="eastAsia"/>
        </w:rPr>
        <w:t xml:space="preserve">　　　　　　　　　　　　　　　）</w:t>
      </w:r>
      <w:r w:rsidR="00142CF4" w:rsidRPr="00AE2BF6">
        <w:rPr>
          <w:rFonts w:ascii="ＭＳ 明朝" w:eastAsia="ＭＳ 明朝" w:hAnsi="ＭＳ 明朝" w:hint="eastAsia"/>
        </w:rPr>
        <w:tab/>
      </w:r>
    </w:p>
    <w:p w14:paraId="27DFCF7E" w14:textId="77777777" w:rsidR="00063051" w:rsidRPr="00AE2BF6" w:rsidRDefault="00063051" w:rsidP="0023526C">
      <w:pPr>
        <w:ind w:firstLineChars="322" w:firstLine="708"/>
        <w:rPr>
          <w:rFonts w:ascii="ＭＳ 明朝" w:eastAsia="ＭＳ 明朝" w:hAnsi="ＭＳ 明朝"/>
        </w:rPr>
      </w:pPr>
    </w:p>
    <w:p w14:paraId="35868F45" w14:textId="72FF5194" w:rsidR="00142CF4" w:rsidRPr="00AE2BF6" w:rsidRDefault="00142CF4" w:rsidP="00142CF4">
      <w:pPr>
        <w:rPr>
          <w:rFonts w:ascii="ＭＳ ゴシック" w:eastAsia="ＭＳ ゴシック" w:hAnsi="ＭＳ ゴシック"/>
          <w:b/>
          <w:bCs/>
        </w:rPr>
      </w:pPr>
      <w:r w:rsidRPr="00AE2BF6">
        <w:rPr>
          <w:rFonts w:ascii="ＭＳ ゴシック" w:eastAsia="ＭＳ ゴシック" w:hAnsi="ＭＳ ゴシック" w:hint="eastAsia"/>
          <w:b/>
          <w:bCs/>
        </w:rPr>
        <w:t>●予算について</w:t>
      </w:r>
      <w:r w:rsidRPr="00AE2BF6">
        <w:rPr>
          <w:rFonts w:ascii="ＭＳ ゴシック" w:eastAsia="ＭＳ ゴシック" w:hAnsi="ＭＳ ゴシック" w:hint="eastAsia"/>
          <w:b/>
          <w:bCs/>
        </w:rPr>
        <w:tab/>
      </w:r>
      <w:r w:rsidRPr="00AE2BF6">
        <w:rPr>
          <w:rFonts w:ascii="ＭＳ ゴシック" w:eastAsia="ＭＳ ゴシック" w:hAnsi="ＭＳ ゴシック" w:hint="eastAsia"/>
          <w:b/>
          <w:bCs/>
        </w:rPr>
        <w:tab/>
      </w:r>
      <w:r w:rsidRPr="00AE2BF6">
        <w:rPr>
          <w:rFonts w:ascii="ＭＳ ゴシック" w:eastAsia="ＭＳ ゴシック" w:hAnsi="ＭＳ ゴシック" w:hint="eastAsia"/>
          <w:b/>
          <w:bCs/>
        </w:rPr>
        <w:tab/>
      </w:r>
      <w:r w:rsidRPr="00AE2BF6">
        <w:rPr>
          <w:rFonts w:ascii="ＭＳ ゴシック" w:eastAsia="ＭＳ ゴシック" w:hAnsi="ＭＳ ゴシック" w:hint="eastAsia"/>
          <w:b/>
          <w:bCs/>
        </w:rPr>
        <w:tab/>
      </w:r>
      <w:r w:rsidRPr="00AE2BF6">
        <w:rPr>
          <w:rFonts w:ascii="ＭＳ ゴシック" w:eastAsia="ＭＳ ゴシック" w:hAnsi="ＭＳ ゴシック" w:hint="eastAsia"/>
          <w:b/>
          <w:bCs/>
        </w:rPr>
        <w:tab/>
      </w:r>
      <w:r w:rsidRPr="00AE2BF6">
        <w:rPr>
          <w:rFonts w:ascii="ＭＳ ゴシック" w:eastAsia="ＭＳ ゴシック" w:hAnsi="ＭＳ ゴシック" w:hint="eastAsia"/>
          <w:b/>
          <w:bCs/>
        </w:rPr>
        <w:tab/>
      </w:r>
      <w:r w:rsidRPr="00AE2BF6">
        <w:rPr>
          <w:rFonts w:ascii="ＭＳ ゴシック" w:eastAsia="ＭＳ ゴシック" w:hAnsi="ＭＳ ゴシック" w:hint="eastAsia"/>
          <w:b/>
          <w:bCs/>
        </w:rPr>
        <w:tab/>
      </w:r>
      <w:r w:rsidRPr="00AE2BF6">
        <w:rPr>
          <w:rFonts w:ascii="ＭＳ ゴシック" w:eastAsia="ＭＳ ゴシック" w:hAnsi="ＭＳ ゴシック" w:hint="eastAsia"/>
          <w:b/>
          <w:bCs/>
        </w:rPr>
        <w:tab/>
      </w:r>
      <w:r w:rsidRPr="00AE2BF6">
        <w:rPr>
          <w:rFonts w:ascii="ＭＳ ゴシック" w:eastAsia="ＭＳ ゴシック" w:hAnsi="ＭＳ ゴシック" w:hint="eastAsia"/>
          <w:b/>
          <w:bCs/>
        </w:rPr>
        <w:tab/>
      </w:r>
    </w:p>
    <w:p w14:paraId="61A1E392" w14:textId="77777777" w:rsidR="00A33A07" w:rsidRPr="00AE2BF6" w:rsidRDefault="0023526C" w:rsidP="00142CF4">
      <w:pPr>
        <w:rPr>
          <w:rFonts w:ascii="ＭＳ 明朝" w:eastAsia="ＭＳ 明朝" w:hAnsi="ＭＳ 明朝"/>
        </w:rPr>
      </w:pPr>
      <w:r w:rsidRPr="00AE2BF6">
        <w:rPr>
          <w:rFonts w:ascii="ＭＳ 明朝" w:eastAsia="ＭＳ 明朝" w:hAnsi="ＭＳ 明朝" w:hint="eastAsia"/>
        </w:rPr>
        <w:t>Q</w:t>
      </w:r>
      <w:r w:rsidR="00861AFC" w:rsidRPr="00AE2BF6">
        <w:rPr>
          <w:rFonts w:ascii="ＭＳ 明朝" w:eastAsia="ＭＳ 明朝" w:hAnsi="ＭＳ 明朝" w:hint="eastAsia"/>
        </w:rPr>
        <w:t>-１</w:t>
      </w:r>
      <w:r w:rsidR="00142CF4" w:rsidRPr="00AE2BF6">
        <w:rPr>
          <w:rFonts w:ascii="ＭＳ 明朝" w:eastAsia="ＭＳ 明朝" w:hAnsi="ＭＳ 明朝" w:hint="eastAsia"/>
        </w:rPr>
        <w:tab/>
        <w:t>地形図等が更新された場合、図書購入予算において措</w:t>
      </w:r>
      <w:r w:rsidR="00173CB1" w:rsidRPr="00AE2BF6">
        <w:rPr>
          <w:rFonts w:ascii="ＭＳ 明朝" w:eastAsia="ＭＳ 明朝" w:hAnsi="ＭＳ 明朝" w:hint="eastAsia"/>
        </w:rPr>
        <w:t>置</w:t>
      </w:r>
      <w:r w:rsidR="00142CF4" w:rsidRPr="00AE2BF6">
        <w:rPr>
          <w:rFonts w:ascii="ＭＳ 明朝" w:eastAsia="ＭＳ 明朝" w:hAnsi="ＭＳ 明朝" w:hint="eastAsia"/>
        </w:rPr>
        <w:t>することができますか？</w:t>
      </w:r>
      <w:r w:rsidR="00142CF4" w:rsidRPr="00AE2BF6">
        <w:rPr>
          <w:rFonts w:ascii="ＭＳ 明朝" w:eastAsia="ＭＳ 明朝" w:hAnsi="ＭＳ 明朝" w:hint="eastAsia"/>
        </w:rPr>
        <w:tab/>
      </w:r>
      <w:r w:rsidR="00861AFC" w:rsidRPr="00AE2BF6">
        <w:rPr>
          <w:rFonts w:ascii="ＭＳ 明朝" w:eastAsia="ＭＳ 明朝" w:hAnsi="ＭＳ 明朝" w:hint="eastAsia"/>
        </w:rPr>
        <w:t>①</w:t>
      </w:r>
      <w:r w:rsidR="00142CF4" w:rsidRPr="00AE2BF6">
        <w:rPr>
          <w:rFonts w:ascii="ＭＳ 明朝" w:eastAsia="ＭＳ 明朝" w:hAnsi="ＭＳ 明朝" w:hint="eastAsia"/>
        </w:rPr>
        <w:t>できる</w:t>
      </w:r>
      <w:r w:rsidR="00142CF4" w:rsidRPr="00AE2BF6">
        <w:rPr>
          <w:rFonts w:ascii="ＭＳ 明朝" w:eastAsia="ＭＳ 明朝" w:hAnsi="ＭＳ 明朝" w:hint="eastAsia"/>
        </w:rPr>
        <w:tab/>
      </w:r>
      <w:r w:rsidR="00861AFC" w:rsidRPr="00AE2BF6">
        <w:rPr>
          <w:rFonts w:ascii="ＭＳ 明朝" w:eastAsia="ＭＳ 明朝" w:hAnsi="ＭＳ 明朝" w:hint="eastAsia"/>
        </w:rPr>
        <w:t>②</w:t>
      </w:r>
      <w:r w:rsidR="00A33A07" w:rsidRPr="00AE2BF6">
        <w:rPr>
          <w:rFonts w:ascii="ＭＳ 明朝" w:eastAsia="ＭＳ 明朝" w:hAnsi="ＭＳ 明朝" w:hint="eastAsia"/>
        </w:rPr>
        <w:t>検討はできる　③</w:t>
      </w:r>
      <w:r w:rsidR="00142CF4" w:rsidRPr="00AE2BF6">
        <w:rPr>
          <w:rFonts w:ascii="ＭＳ 明朝" w:eastAsia="ＭＳ 明朝" w:hAnsi="ＭＳ 明朝" w:hint="eastAsia"/>
        </w:rPr>
        <w:t>かなり難しい</w:t>
      </w:r>
      <w:r w:rsidR="00861AFC" w:rsidRPr="00AE2BF6">
        <w:rPr>
          <w:rFonts w:ascii="ＭＳ 明朝" w:eastAsia="ＭＳ 明朝" w:hAnsi="ＭＳ 明朝" w:hint="eastAsia"/>
        </w:rPr>
        <w:t xml:space="preserve">　　③</w:t>
      </w:r>
      <w:r w:rsidR="00142CF4" w:rsidRPr="00AE2BF6">
        <w:rPr>
          <w:rFonts w:ascii="ＭＳ 明朝" w:eastAsia="ＭＳ 明朝" w:hAnsi="ＭＳ 明朝" w:hint="eastAsia"/>
        </w:rPr>
        <w:t>できない</w:t>
      </w:r>
    </w:p>
    <w:p w14:paraId="6F0CF9F5" w14:textId="39CF52A2" w:rsidR="00142CF4" w:rsidRPr="00AE2BF6" w:rsidRDefault="00861AFC" w:rsidP="00A33A07">
      <w:pPr>
        <w:ind w:firstLineChars="100" w:firstLine="220"/>
        <w:rPr>
          <w:rFonts w:ascii="ＭＳ 明朝" w:eastAsia="ＭＳ 明朝" w:hAnsi="ＭＳ 明朝"/>
        </w:rPr>
      </w:pPr>
      <w:r w:rsidRPr="00AE2BF6">
        <w:rPr>
          <w:rFonts w:ascii="ＭＳ 明朝" w:eastAsia="ＭＳ 明朝" w:hAnsi="ＭＳ 明朝" w:hint="eastAsia"/>
        </w:rPr>
        <w:t xml:space="preserve">　　④</w:t>
      </w:r>
      <w:r w:rsidR="00142CF4" w:rsidRPr="00AE2BF6">
        <w:rPr>
          <w:rFonts w:ascii="ＭＳ 明朝" w:eastAsia="ＭＳ 明朝" w:hAnsi="ＭＳ 明朝" w:hint="eastAsia"/>
        </w:rPr>
        <w:t>その他（　　　　　　　　　　　　　　　　）</w:t>
      </w:r>
      <w:r w:rsidR="00142CF4" w:rsidRPr="00AE2BF6">
        <w:rPr>
          <w:rFonts w:ascii="ＭＳ 明朝" w:eastAsia="ＭＳ 明朝" w:hAnsi="ＭＳ 明朝" w:hint="eastAsia"/>
        </w:rPr>
        <w:tab/>
      </w:r>
      <w:r w:rsidR="00142CF4" w:rsidRPr="00AE2BF6">
        <w:rPr>
          <w:rFonts w:ascii="ＭＳ 明朝" w:eastAsia="ＭＳ 明朝" w:hAnsi="ＭＳ 明朝" w:hint="eastAsia"/>
        </w:rPr>
        <w:tab/>
      </w:r>
      <w:r w:rsidR="00142CF4" w:rsidRPr="00AE2BF6">
        <w:rPr>
          <w:rFonts w:ascii="ＭＳ 明朝" w:eastAsia="ＭＳ 明朝" w:hAnsi="ＭＳ 明朝" w:hint="eastAsia"/>
        </w:rPr>
        <w:tab/>
      </w:r>
      <w:r w:rsidR="00142CF4" w:rsidRPr="00AE2BF6">
        <w:rPr>
          <w:rFonts w:ascii="ＭＳ 明朝" w:eastAsia="ＭＳ 明朝" w:hAnsi="ＭＳ 明朝" w:hint="eastAsia"/>
        </w:rPr>
        <w:tab/>
      </w:r>
    </w:p>
    <w:p w14:paraId="5FDE1414" w14:textId="19E58A03" w:rsidR="00142CF4" w:rsidRPr="00AE2BF6" w:rsidRDefault="0023526C" w:rsidP="00142CF4">
      <w:pPr>
        <w:rPr>
          <w:rFonts w:ascii="ＭＳ 明朝" w:eastAsia="ＭＳ 明朝" w:hAnsi="ＭＳ 明朝"/>
        </w:rPr>
      </w:pPr>
      <w:r w:rsidRPr="00AE2BF6">
        <w:rPr>
          <w:rFonts w:ascii="ＭＳ 明朝" w:eastAsia="ＭＳ 明朝" w:hAnsi="ＭＳ 明朝" w:hint="eastAsia"/>
        </w:rPr>
        <w:t>Q</w:t>
      </w:r>
      <w:r w:rsidR="00E77885" w:rsidRPr="00AE2BF6">
        <w:rPr>
          <w:rFonts w:ascii="ＭＳ 明朝" w:eastAsia="ＭＳ 明朝" w:hAnsi="ＭＳ 明朝" w:hint="eastAsia"/>
        </w:rPr>
        <w:t>-２</w:t>
      </w:r>
      <w:r w:rsidR="00142CF4" w:rsidRPr="00AE2BF6">
        <w:rPr>
          <w:rFonts w:ascii="ＭＳ 明朝" w:eastAsia="ＭＳ 明朝" w:hAnsi="ＭＳ 明朝" w:hint="eastAsia"/>
        </w:rPr>
        <w:t>第6次「学校図書館図書整備等5か年計画」</w:t>
      </w:r>
      <w:r w:rsidR="00983CB0" w:rsidRPr="00AE2BF6">
        <w:rPr>
          <w:rFonts w:ascii="ＭＳ 明朝" w:eastAsia="ＭＳ 明朝" w:hAnsi="ＭＳ 明朝" w:hint="eastAsia"/>
        </w:rPr>
        <w:t>(R4</w:t>
      </w:r>
      <w:r w:rsidR="00983CB0" w:rsidRPr="00AE2BF6">
        <w:rPr>
          <w:rFonts w:ascii="ＭＳ 明朝" w:eastAsia="ＭＳ 明朝" w:hAnsi="ＭＳ 明朝" w:cs="ＭＳ 明朝" w:hint="eastAsia"/>
        </w:rPr>
        <w:t>〜R8年度)</w:t>
      </w:r>
      <w:r w:rsidR="00142CF4" w:rsidRPr="00AE2BF6">
        <w:rPr>
          <w:rFonts w:ascii="ＭＳ 明朝" w:eastAsia="ＭＳ 明朝" w:hAnsi="ＭＳ 明朝" w:hint="eastAsia"/>
        </w:rPr>
        <w:t>をご存じですか</w:t>
      </w:r>
      <w:r w:rsidR="00142CF4" w:rsidRPr="00AE2BF6">
        <w:rPr>
          <w:rFonts w:ascii="ＭＳ 明朝" w:eastAsia="ＭＳ 明朝" w:hAnsi="ＭＳ 明朝" w:hint="eastAsia"/>
        </w:rPr>
        <w:tab/>
      </w:r>
      <w:r w:rsidR="00142CF4" w:rsidRPr="00AE2BF6">
        <w:rPr>
          <w:rFonts w:ascii="ＭＳ 明朝" w:eastAsia="ＭＳ 明朝" w:hAnsi="ＭＳ 明朝" w:hint="eastAsia"/>
        </w:rPr>
        <w:tab/>
      </w:r>
    </w:p>
    <w:p w14:paraId="65B528A4" w14:textId="4EEFFC57" w:rsidR="00142CF4" w:rsidRPr="00AE2BF6" w:rsidRDefault="00142CF4" w:rsidP="00142CF4">
      <w:pPr>
        <w:rPr>
          <w:rFonts w:ascii="ＭＳ 明朝" w:eastAsia="ＭＳ 明朝" w:hAnsi="ＭＳ 明朝"/>
        </w:rPr>
      </w:pPr>
      <w:r w:rsidRPr="00AE2BF6">
        <w:rPr>
          <w:rFonts w:ascii="ＭＳ 明朝" w:eastAsia="ＭＳ 明朝" w:hAnsi="ＭＳ 明朝" w:hint="eastAsia"/>
        </w:rPr>
        <w:tab/>
      </w:r>
      <w:r w:rsidR="00E77885" w:rsidRPr="00AE2BF6">
        <w:rPr>
          <w:rFonts w:ascii="ＭＳ 明朝" w:eastAsia="ＭＳ 明朝" w:hAnsi="ＭＳ 明朝" w:hint="eastAsia"/>
        </w:rPr>
        <w:t>①</w:t>
      </w:r>
      <w:r w:rsidRPr="00AE2BF6">
        <w:rPr>
          <w:rFonts w:ascii="ＭＳ 明朝" w:eastAsia="ＭＳ 明朝" w:hAnsi="ＭＳ 明朝" w:hint="eastAsia"/>
        </w:rPr>
        <w:t>知っている</w:t>
      </w:r>
      <w:r w:rsidRPr="00AE2BF6">
        <w:rPr>
          <w:rFonts w:ascii="ＭＳ 明朝" w:eastAsia="ＭＳ 明朝" w:hAnsi="ＭＳ 明朝" w:hint="eastAsia"/>
        </w:rPr>
        <w:tab/>
      </w:r>
      <w:r w:rsidRPr="00AE2BF6">
        <w:rPr>
          <w:rFonts w:ascii="ＭＳ 明朝" w:eastAsia="ＭＳ 明朝" w:hAnsi="ＭＳ 明朝" w:hint="eastAsia"/>
        </w:rPr>
        <w:tab/>
      </w:r>
      <w:r w:rsidR="00E77885" w:rsidRPr="00AE2BF6">
        <w:rPr>
          <w:rFonts w:ascii="ＭＳ 明朝" w:eastAsia="ＭＳ 明朝" w:hAnsi="ＭＳ 明朝" w:hint="eastAsia"/>
        </w:rPr>
        <w:t>②</w:t>
      </w:r>
      <w:r w:rsidRPr="00AE2BF6">
        <w:rPr>
          <w:rFonts w:ascii="ＭＳ 明朝" w:eastAsia="ＭＳ 明朝" w:hAnsi="ＭＳ 明朝" w:hint="eastAsia"/>
        </w:rPr>
        <w:t>知らない</w:t>
      </w:r>
      <w:r w:rsidRPr="00AE2BF6">
        <w:rPr>
          <w:rFonts w:ascii="ＭＳ 明朝" w:eastAsia="ＭＳ 明朝" w:hAnsi="ＭＳ 明朝" w:hint="eastAsia"/>
        </w:rPr>
        <w:tab/>
      </w:r>
      <w:r w:rsidRPr="00AE2BF6">
        <w:rPr>
          <w:rFonts w:ascii="ＭＳ 明朝" w:eastAsia="ＭＳ 明朝" w:hAnsi="ＭＳ 明朝" w:hint="eastAsia"/>
        </w:rPr>
        <w:tab/>
      </w:r>
      <w:r w:rsidRPr="00AE2BF6">
        <w:rPr>
          <w:rFonts w:ascii="ＭＳ 明朝" w:eastAsia="ＭＳ 明朝" w:hAnsi="ＭＳ 明朝" w:hint="eastAsia"/>
        </w:rPr>
        <w:tab/>
      </w:r>
      <w:r w:rsidRPr="00AE2BF6">
        <w:rPr>
          <w:rFonts w:ascii="ＭＳ 明朝" w:eastAsia="ＭＳ 明朝" w:hAnsi="ＭＳ 明朝" w:hint="eastAsia"/>
        </w:rPr>
        <w:tab/>
      </w:r>
      <w:r w:rsidRPr="00AE2BF6">
        <w:rPr>
          <w:rFonts w:ascii="ＭＳ 明朝" w:eastAsia="ＭＳ 明朝" w:hAnsi="ＭＳ 明朝" w:hint="eastAsia"/>
        </w:rPr>
        <w:tab/>
      </w:r>
      <w:r w:rsidRPr="00AE2BF6">
        <w:rPr>
          <w:rFonts w:ascii="ＭＳ 明朝" w:eastAsia="ＭＳ 明朝" w:hAnsi="ＭＳ 明朝" w:hint="eastAsia"/>
        </w:rPr>
        <w:tab/>
      </w:r>
      <w:r w:rsidRPr="00AE2BF6">
        <w:rPr>
          <w:rFonts w:ascii="ＭＳ 明朝" w:eastAsia="ＭＳ 明朝" w:hAnsi="ＭＳ 明朝" w:hint="eastAsia"/>
        </w:rPr>
        <w:tab/>
      </w:r>
    </w:p>
    <w:p w14:paraId="7C06093B" w14:textId="371BB3EB" w:rsidR="00142CF4" w:rsidRPr="00AE2BF6" w:rsidRDefault="0023526C" w:rsidP="00142CF4">
      <w:pPr>
        <w:rPr>
          <w:rFonts w:ascii="ＭＳ 明朝" w:eastAsia="ＭＳ 明朝" w:hAnsi="ＭＳ 明朝"/>
        </w:rPr>
      </w:pPr>
      <w:r w:rsidRPr="00AE2BF6">
        <w:rPr>
          <w:rFonts w:ascii="ＭＳ 明朝" w:eastAsia="ＭＳ 明朝" w:hAnsi="ＭＳ 明朝" w:hint="eastAsia"/>
        </w:rPr>
        <w:t>Q</w:t>
      </w:r>
      <w:r w:rsidR="00E77885" w:rsidRPr="00AE2BF6">
        <w:rPr>
          <w:rFonts w:ascii="ＭＳ 明朝" w:eastAsia="ＭＳ 明朝" w:hAnsi="ＭＳ 明朝" w:hint="eastAsia"/>
        </w:rPr>
        <w:t>-３</w:t>
      </w:r>
      <w:r w:rsidR="00142CF4" w:rsidRPr="00AE2BF6">
        <w:rPr>
          <w:rFonts w:ascii="ＭＳ 明朝" w:eastAsia="ＭＳ 明朝" w:hAnsi="ＭＳ 明朝" w:hint="eastAsia"/>
        </w:rPr>
        <w:tab/>
      </w:r>
      <w:r w:rsidR="00E77885" w:rsidRPr="00AE2BF6">
        <w:rPr>
          <w:rFonts w:ascii="ＭＳ 明朝" w:eastAsia="ＭＳ 明朝" w:hAnsi="ＭＳ 明朝" w:hint="eastAsia"/>
        </w:rPr>
        <w:t>第6次「学校図書館図書整備等5か年計画」では学校司書の配置拡充：1,215億円（単年度243億円）、学校図書館図書の整備：995億円（単年度199億円）が財政措置(交付金)がされてい</w:t>
      </w:r>
      <w:r w:rsidR="00A33A07" w:rsidRPr="00AE2BF6">
        <w:rPr>
          <w:rFonts w:ascii="ＭＳ 明朝" w:eastAsia="ＭＳ 明朝" w:hAnsi="ＭＳ 明朝" w:hint="eastAsia"/>
        </w:rPr>
        <w:t>ます</w:t>
      </w:r>
      <w:r w:rsidR="00E77885" w:rsidRPr="00AE2BF6">
        <w:rPr>
          <w:rFonts w:ascii="ＭＳ 明朝" w:eastAsia="ＭＳ 明朝" w:hAnsi="ＭＳ 明朝" w:hint="eastAsia"/>
        </w:rPr>
        <w:t>。また、</w:t>
      </w:r>
      <w:r w:rsidR="00142CF4" w:rsidRPr="00AE2BF6">
        <w:rPr>
          <w:rFonts w:ascii="ＭＳ 明朝" w:eastAsia="ＭＳ 明朝" w:hAnsi="ＭＳ 明朝" w:hint="eastAsia"/>
        </w:rPr>
        <w:t>学校図書館への新聞配備：190億円（単年度38億円）</w:t>
      </w:r>
      <w:r w:rsidR="00E77885" w:rsidRPr="00AE2BF6">
        <w:rPr>
          <w:rFonts w:ascii="ＭＳ 明朝" w:eastAsia="ＭＳ 明朝" w:hAnsi="ＭＳ 明朝" w:hint="eastAsia"/>
        </w:rPr>
        <w:t>も</w:t>
      </w:r>
      <w:r w:rsidR="00142CF4" w:rsidRPr="00AE2BF6">
        <w:rPr>
          <w:rFonts w:ascii="ＭＳ 明朝" w:eastAsia="ＭＳ 明朝" w:hAnsi="ＭＳ 明朝" w:hint="eastAsia"/>
        </w:rPr>
        <w:t>措</w:t>
      </w:r>
      <w:r w:rsidR="00173CB1" w:rsidRPr="00AE2BF6">
        <w:rPr>
          <w:rFonts w:ascii="ＭＳ 明朝" w:eastAsia="ＭＳ 明朝" w:hAnsi="ＭＳ 明朝" w:hint="eastAsia"/>
        </w:rPr>
        <w:t>置</w:t>
      </w:r>
      <w:r w:rsidR="00142CF4" w:rsidRPr="00AE2BF6">
        <w:rPr>
          <w:rFonts w:ascii="ＭＳ 明朝" w:eastAsia="ＭＳ 明朝" w:hAnsi="ＭＳ 明朝" w:hint="eastAsia"/>
        </w:rPr>
        <w:t>されています。地形図等についてもこのような配備に必要な経費措</w:t>
      </w:r>
      <w:r w:rsidR="00173CB1" w:rsidRPr="00AE2BF6">
        <w:rPr>
          <w:rFonts w:ascii="ＭＳ 明朝" w:eastAsia="ＭＳ 明朝" w:hAnsi="ＭＳ 明朝" w:hint="eastAsia"/>
        </w:rPr>
        <w:t>置</w:t>
      </w:r>
      <w:r w:rsidR="00142CF4" w:rsidRPr="00AE2BF6">
        <w:rPr>
          <w:rFonts w:ascii="ＭＳ 明朝" w:eastAsia="ＭＳ 明朝" w:hAnsi="ＭＳ 明朝" w:hint="eastAsia"/>
        </w:rPr>
        <w:t>が必要と思いますか。</w:t>
      </w:r>
    </w:p>
    <w:p w14:paraId="5D916684" w14:textId="0042EC27" w:rsidR="00A33A07" w:rsidRPr="00AE2BF6" w:rsidRDefault="00142CF4" w:rsidP="00142CF4">
      <w:pPr>
        <w:rPr>
          <w:rFonts w:ascii="ＭＳ 明朝" w:eastAsia="ＭＳ 明朝" w:hAnsi="ＭＳ 明朝"/>
        </w:rPr>
      </w:pPr>
      <w:r w:rsidRPr="00AE2BF6">
        <w:rPr>
          <w:rFonts w:ascii="ＭＳ 明朝" w:eastAsia="ＭＳ 明朝" w:hAnsi="ＭＳ 明朝" w:hint="eastAsia"/>
        </w:rPr>
        <w:tab/>
      </w:r>
      <w:r w:rsidR="00E77885" w:rsidRPr="00AE2BF6">
        <w:rPr>
          <w:rFonts w:ascii="ＭＳ 明朝" w:eastAsia="ＭＳ 明朝" w:hAnsi="ＭＳ 明朝" w:hint="eastAsia"/>
        </w:rPr>
        <w:t>①</w:t>
      </w:r>
      <w:r w:rsidRPr="00AE2BF6">
        <w:rPr>
          <w:rFonts w:ascii="ＭＳ 明朝" w:eastAsia="ＭＳ 明朝" w:hAnsi="ＭＳ 明朝" w:hint="eastAsia"/>
        </w:rPr>
        <w:t>必要である</w:t>
      </w:r>
      <w:r w:rsidR="00F61DBA" w:rsidRPr="00AE2BF6">
        <w:rPr>
          <w:rFonts w:ascii="ＭＳ 明朝" w:eastAsia="ＭＳ 明朝" w:hAnsi="ＭＳ 明朝" w:hint="eastAsia"/>
        </w:rPr>
        <w:tab/>
        <w:t xml:space="preserve">　</w:t>
      </w:r>
      <w:r w:rsidR="00E77885" w:rsidRPr="00AE2BF6">
        <w:rPr>
          <w:rFonts w:ascii="ＭＳ 明朝" w:eastAsia="ＭＳ 明朝" w:hAnsi="ＭＳ 明朝" w:hint="eastAsia"/>
        </w:rPr>
        <w:t>②</w:t>
      </w:r>
      <w:r w:rsidR="00A33A07" w:rsidRPr="00AE2BF6">
        <w:rPr>
          <w:rFonts w:ascii="ＭＳ 明朝" w:eastAsia="ＭＳ 明朝" w:hAnsi="ＭＳ 明朝" w:hint="eastAsia"/>
        </w:rPr>
        <w:t>必要は感じる　③あまり</w:t>
      </w:r>
      <w:r w:rsidRPr="00AE2BF6">
        <w:rPr>
          <w:rFonts w:ascii="ＭＳ 明朝" w:eastAsia="ＭＳ 明朝" w:hAnsi="ＭＳ 明朝" w:hint="eastAsia"/>
        </w:rPr>
        <w:t>必要ない</w:t>
      </w:r>
      <w:r w:rsidR="00A33A07" w:rsidRPr="00AE2BF6">
        <w:rPr>
          <w:rFonts w:ascii="ＭＳ 明朝" w:eastAsia="ＭＳ 明朝" w:hAnsi="ＭＳ 明朝" w:hint="eastAsia"/>
        </w:rPr>
        <w:t xml:space="preserve">　④全く必要ない</w:t>
      </w:r>
    </w:p>
    <w:p w14:paraId="0D9167DB" w14:textId="57BD975E" w:rsidR="006E0E3E" w:rsidRPr="00AE2BF6" w:rsidRDefault="00A33A07" w:rsidP="00A33A07">
      <w:pPr>
        <w:ind w:firstLineChars="300" w:firstLine="660"/>
        <w:rPr>
          <w:rFonts w:ascii="ＭＳ 明朝" w:eastAsia="ＭＳ 明朝" w:hAnsi="ＭＳ 明朝"/>
        </w:rPr>
      </w:pPr>
      <w:r w:rsidRPr="00AE2BF6">
        <w:rPr>
          <w:rFonts w:ascii="ＭＳ 明朝" w:eastAsia="ＭＳ 明朝" w:hAnsi="ＭＳ 明朝" w:hint="eastAsia"/>
        </w:rPr>
        <w:t>➄</w:t>
      </w:r>
      <w:r w:rsidR="00142CF4" w:rsidRPr="00AE2BF6">
        <w:rPr>
          <w:rFonts w:ascii="ＭＳ 明朝" w:eastAsia="ＭＳ 明朝" w:hAnsi="ＭＳ 明朝" w:hint="eastAsia"/>
        </w:rPr>
        <w:t>わからない</w:t>
      </w:r>
      <w:r w:rsidRPr="00AE2BF6">
        <w:rPr>
          <w:rFonts w:ascii="ＭＳ 明朝" w:eastAsia="ＭＳ 明朝" w:hAnsi="ＭＳ 明朝" w:hint="eastAsia"/>
        </w:rPr>
        <w:t xml:space="preserve">　</w:t>
      </w:r>
    </w:p>
    <w:p w14:paraId="0E9D246F" w14:textId="621296DD" w:rsidR="00142CF4" w:rsidRPr="00AE2BF6" w:rsidRDefault="00A33A07" w:rsidP="006E0E3E">
      <w:pPr>
        <w:ind w:firstLineChars="300" w:firstLine="660"/>
        <w:rPr>
          <w:rFonts w:ascii="ＭＳ 明朝" w:eastAsia="ＭＳ 明朝" w:hAnsi="ＭＳ 明朝"/>
        </w:rPr>
      </w:pPr>
      <w:r w:rsidRPr="00AE2BF6">
        <w:rPr>
          <w:rFonts w:ascii="ＭＳ 明朝" w:eastAsia="ＭＳ 明朝" w:hAnsi="ＭＳ 明朝" w:hint="eastAsia"/>
        </w:rPr>
        <w:t>⑥</w:t>
      </w:r>
      <w:r w:rsidR="00142CF4" w:rsidRPr="00AE2BF6">
        <w:rPr>
          <w:rFonts w:ascii="ＭＳ 明朝" w:eastAsia="ＭＳ 明朝" w:hAnsi="ＭＳ 明朝" w:hint="eastAsia"/>
        </w:rPr>
        <w:t xml:space="preserve">その他（　　　　　　　　　　　　　　　　</w:t>
      </w:r>
      <w:r w:rsidR="006E0E3E" w:rsidRPr="00AE2BF6">
        <w:rPr>
          <w:rFonts w:ascii="ＭＳ 明朝" w:eastAsia="ＭＳ 明朝" w:hAnsi="ＭＳ 明朝" w:hint="eastAsia"/>
        </w:rPr>
        <w:t xml:space="preserve">　　　　　　　　　　　　　　</w:t>
      </w:r>
      <w:r w:rsidR="00142CF4" w:rsidRPr="00AE2BF6">
        <w:rPr>
          <w:rFonts w:ascii="ＭＳ 明朝" w:eastAsia="ＭＳ 明朝" w:hAnsi="ＭＳ 明朝" w:hint="eastAsia"/>
        </w:rPr>
        <w:t>）</w:t>
      </w:r>
    </w:p>
    <w:p w14:paraId="7468C7CC" w14:textId="3AC4F0AD" w:rsidR="00E77885" w:rsidRPr="00AE2BF6" w:rsidRDefault="0023526C" w:rsidP="00E77885">
      <w:pPr>
        <w:ind w:left="440" w:hangingChars="200" w:hanging="440"/>
        <w:rPr>
          <w:rFonts w:ascii="ＭＳ 明朝" w:eastAsia="ＭＳ 明朝" w:hAnsi="ＭＳ 明朝"/>
        </w:rPr>
      </w:pPr>
      <w:r w:rsidRPr="00AE2BF6">
        <w:rPr>
          <w:rFonts w:ascii="ＭＳ 明朝" w:eastAsia="ＭＳ 明朝" w:hAnsi="ＭＳ 明朝" w:hint="eastAsia"/>
        </w:rPr>
        <w:t>Q</w:t>
      </w:r>
      <w:r w:rsidR="00E77885" w:rsidRPr="00AE2BF6">
        <w:rPr>
          <w:rFonts w:ascii="ＭＳ 明朝" w:eastAsia="ＭＳ 明朝" w:hAnsi="ＭＳ 明朝" w:hint="eastAsia"/>
        </w:rPr>
        <w:t>-４</w:t>
      </w:r>
      <w:r w:rsidR="00142CF4" w:rsidRPr="00AE2BF6">
        <w:rPr>
          <w:rFonts w:ascii="ＭＳ 明朝" w:eastAsia="ＭＳ 明朝" w:hAnsi="ＭＳ 明朝" w:hint="eastAsia"/>
        </w:rPr>
        <w:tab/>
      </w:r>
      <w:r w:rsidR="00E77885" w:rsidRPr="00AE2BF6">
        <w:rPr>
          <w:rFonts w:ascii="ＭＳ 明朝" w:eastAsia="ＭＳ 明朝" w:hAnsi="ＭＳ 明朝" w:hint="eastAsia"/>
        </w:rPr>
        <w:t>第6次「学校図書館図書整備等5か年計画」のスキームの中で</w:t>
      </w:r>
      <w:r w:rsidR="00F61DBA" w:rsidRPr="00AE2BF6">
        <w:rPr>
          <w:rFonts w:ascii="ＭＳ 明朝" w:eastAsia="ＭＳ 明朝" w:hAnsi="ＭＳ 明朝" w:hint="eastAsia"/>
        </w:rPr>
        <w:t>学校から</w:t>
      </w:r>
      <w:r w:rsidR="00E77885" w:rsidRPr="00AE2BF6">
        <w:rPr>
          <w:rFonts w:ascii="ＭＳ 明朝" w:eastAsia="ＭＳ 明朝" w:hAnsi="ＭＳ 明朝" w:hint="eastAsia"/>
        </w:rPr>
        <w:t>地方公共団体、教育委員会</w:t>
      </w:r>
      <w:r w:rsidR="00F61DBA" w:rsidRPr="00AE2BF6">
        <w:rPr>
          <w:rFonts w:ascii="ＭＳ 明朝" w:eastAsia="ＭＳ 明朝" w:hAnsi="ＭＳ 明朝" w:hint="eastAsia"/>
        </w:rPr>
        <w:t>への地形図等の配備の</w:t>
      </w:r>
      <w:r w:rsidR="00E77885" w:rsidRPr="00AE2BF6">
        <w:rPr>
          <w:rFonts w:ascii="ＭＳ 明朝" w:eastAsia="ＭＳ 明朝" w:hAnsi="ＭＳ 明朝" w:hint="eastAsia"/>
        </w:rPr>
        <w:t>要望</w:t>
      </w:r>
      <w:r w:rsidR="00F61DBA" w:rsidRPr="00AE2BF6">
        <w:rPr>
          <w:rFonts w:ascii="ＭＳ 明朝" w:eastAsia="ＭＳ 明朝" w:hAnsi="ＭＳ 明朝" w:hint="eastAsia"/>
        </w:rPr>
        <w:t>をする</w:t>
      </w:r>
      <w:r w:rsidR="00E77885" w:rsidRPr="00AE2BF6">
        <w:rPr>
          <w:rFonts w:ascii="ＭＳ 明朝" w:eastAsia="ＭＳ 明朝" w:hAnsi="ＭＳ 明朝" w:hint="eastAsia"/>
        </w:rPr>
        <w:t>働きかけは可能ですか。</w:t>
      </w:r>
    </w:p>
    <w:p w14:paraId="39F464CB" w14:textId="34BFBFEF" w:rsidR="0023526C" w:rsidRPr="00AE2BF6" w:rsidRDefault="00E77885" w:rsidP="008F0FC9">
      <w:pPr>
        <w:ind w:left="660" w:hangingChars="300" w:hanging="660"/>
        <w:rPr>
          <w:rFonts w:ascii="ＭＳ 明朝" w:eastAsia="ＭＳ 明朝" w:hAnsi="ＭＳ 明朝"/>
        </w:rPr>
      </w:pPr>
      <w:r w:rsidRPr="00AE2BF6">
        <w:rPr>
          <w:rFonts w:ascii="ＭＳ 明朝" w:eastAsia="ＭＳ 明朝" w:hAnsi="ＭＳ 明朝" w:hint="eastAsia"/>
        </w:rPr>
        <w:t xml:space="preserve">　　</w:t>
      </w:r>
      <w:r w:rsidRPr="00AE2BF6">
        <w:rPr>
          <w:rFonts w:ascii="ＭＳ 明朝" w:eastAsia="ＭＳ 明朝" w:hAnsi="ＭＳ 明朝" w:hint="eastAsia"/>
        </w:rPr>
        <w:tab/>
        <w:t>①可能である</w:t>
      </w:r>
      <w:r w:rsidR="008F0FC9" w:rsidRPr="00AE2BF6">
        <w:rPr>
          <w:rFonts w:ascii="ＭＳ 明朝" w:eastAsia="ＭＳ 明朝" w:hAnsi="ＭＳ 明朝" w:hint="eastAsia"/>
        </w:rPr>
        <w:t xml:space="preserve">　　</w:t>
      </w:r>
      <w:r w:rsidRPr="00AE2BF6">
        <w:rPr>
          <w:rFonts w:ascii="ＭＳ 明朝" w:eastAsia="ＭＳ 明朝" w:hAnsi="ＭＳ 明朝" w:hint="eastAsia"/>
        </w:rPr>
        <w:t>②</w:t>
      </w:r>
      <w:r w:rsidR="00F61DBA" w:rsidRPr="00AE2BF6">
        <w:rPr>
          <w:rFonts w:ascii="ＭＳ 明朝" w:eastAsia="ＭＳ 明朝" w:hAnsi="ＭＳ 明朝" w:hint="eastAsia"/>
        </w:rPr>
        <w:t>検討はできる</w:t>
      </w:r>
      <w:r w:rsidR="008F0FC9" w:rsidRPr="00AE2BF6">
        <w:rPr>
          <w:rFonts w:ascii="ＭＳ 明朝" w:eastAsia="ＭＳ 明朝" w:hAnsi="ＭＳ 明朝" w:hint="eastAsia"/>
        </w:rPr>
        <w:t xml:space="preserve">　　</w:t>
      </w:r>
      <w:r w:rsidRPr="00AE2BF6">
        <w:rPr>
          <w:rFonts w:ascii="ＭＳ 明朝" w:eastAsia="ＭＳ 明朝" w:hAnsi="ＭＳ 明朝" w:hint="eastAsia"/>
        </w:rPr>
        <w:t>③</w:t>
      </w:r>
      <w:r w:rsidR="00F61DBA" w:rsidRPr="00AE2BF6">
        <w:rPr>
          <w:rFonts w:ascii="ＭＳ 明朝" w:eastAsia="ＭＳ 明朝" w:hAnsi="ＭＳ 明朝" w:hint="eastAsia"/>
        </w:rPr>
        <w:t>難しい　④全くできない</w:t>
      </w:r>
    </w:p>
    <w:p w14:paraId="719874F7" w14:textId="1A8E99AF" w:rsidR="00E77885" w:rsidRPr="00AE2BF6" w:rsidRDefault="008F0FC9" w:rsidP="0023526C">
      <w:pPr>
        <w:ind w:leftChars="300" w:left="660"/>
        <w:rPr>
          <w:rFonts w:ascii="ＭＳ 明朝" w:eastAsia="ＭＳ 明朝" w:hAnsi="ＭＳ 明朝"/>
        </w:rPr>
      </w:pPr>
      <w:r w:rsidRPr="00AE2BF6">
        <w:rPr>
          <w:rFonts w:ascii="ＭＳ 明朝" w:eastAsia="ＭＳ 明朝" w:hAnsi="ＭＳ 明朝" w:hint="eastAsia"/>
        </w:rPr>
        <w:t>⑤</w:t>
      </w:r>
      <w:r w:rsidR="00E77885" w:rsidRPr="00AE2BF6">
        <w:rPr>
          <w:rFonts w:ascii="ＭＳ 明朝" w:eastAsia="ＭＳ 明朝" w:hAnsi="ＭＳ 明朝" w:hint="eastAsia"/>
        </w:rPr>
        <w:t>その他</w:t>
      </w:r>
      <w:r w:rsidR="00F61DBA" w:rsidRPr="00AE2BF6">
        <w:rPr>
          <w:rFonts w:ascii="ＭＳ 明朝" w:eastAsia="ＭＳ 明朝" w:hAnsi="ＭＳ 明朝" w:hint="eastAsia"/>
        </w:rPr>
        <w:t>（　　　　　　　　　　　　）</w:t>
      </w:r>
    </w:p>
    <w:p w14:paraId="6DE9C052" w14:textId="77777777" w:rsidR="00D405B7" w:rsidRDefault="00D405B7" w:rsidP="0023526C">
      <w:pPr>
        <w:ind w:leftChars="300" w:left="660"/>
        <w:rPr>
          <w:rFonts w:ascii="ＭＳ 明朝" w:eastAsia="ＭＳ 明朝" w:hAnsi="ＭＳ 明朝"/>
        </w:rPr>
      </w:pPr>
    </w:p>
    <w:p w14:paraId="52B6F012" w14:textId="77777777" w:rsidR="00D405B7" w:rsidRDefault="00D405B7" w:rsidP="0023526C">
      <w:pPr>
        <w:ind w:leftChars="300" w:left="660"/>
        <w:rPr>
          <w:rFonts w:ascii="ＭＳ 明朝" w:eastAsia="ＭＳ 明朝" w:hAnsi="ＭＳ 明朝"/>
        </w:rPr>
      </w:pPr>
    </w:p>
    <w:p w14:paraId="12342C11" w14:textId="77777777" w:rsidR="00D405B7" w:rsidRDefault="00D405B7" w:rsidP="0023526C">
      <w:pPr>
        <w:ind w:leftChars="300" w:left="660"/>
        <w:rPr>
          <w:rFonts w:ascii="ＭＳ 明朝" w:eastAsia="ＭＳ 明朝" w:hAnsi="ＭＳ 明朝"/>
        </w:rPr>
      </w:pPr>
    </w:p>
    <w:p w14:paraId="555CD445" w14:textId="77777777" w:rsidR="00D405B7" w:rsidRDefault="00D405B7" w:rsidP="0023526C">
      <w:pPr>
        <w:ind w:leftChars="300" w:left="660"/>
        <w:rPr>
          <w:rFonts w:ascii="ＭＳ 明朝" w:eastAsia="ＭＳ 明朝" w:hAnsi="ＭＳ 明朝"/>
        </w:rPr>
      </w:pPr>
    </w:p>
    <w:p w14:paraId="225B4954" w14:textId="77777777" w:rsidR="00D405B7" w:rsidRDefault="00D405B7" w:rsidP="0023526C">
      <w:pPr>
        <w:ind w:leftChars="300" w:left="660"/>
        <w:rPr>
          <w:rFonts w:ascii="ＭＳ 明朝" w:eastAsia="ＭＳ 明朝" w:hAnsi="ＭＳ 明朝"/>
        </w:rPr>
      </w:pPr>
    </w:p>
    <w:p w14:paraId="0CCBC028" w14:textId="65CE5471" w:rsidR="00D405B7" w:rsidRPr="00BA4689" w:rsidRDefault="00D405B7" w:rsidP="00D405B7">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rPr>
          <w:rFonts w:asciiTheme="majorHAnsi" w:eastAsiaTheme="majorEastAsia" w:hAnsiTheme="majorHAnsi" w:cstheme="majorBidi"/>
          <w:caps/>
          <w:color w:val="FFFFFF" w:themeColor="background1"/>
          <w:spacing w:val="15"/>
        </w:rPr>
      </w:pPr>
      <w:r>
        <w:rPr>
          <w:rFonts w:ascii="ＭＳ ゴシック" w:eastAsia="ＭＳ ゴシック" w:hAnsi="ＭＳ ゴシック" w:cstheme="majorBidi" w:hint="eastAsia"/>
          <w:caps/>
          <w:color w:val="FFFFFF" w:themeColor="background1"/>
          <w:spacing w:val="15"/>
        </w:rPr>
        <w:lastRenderedPageBreak/>
        <w:t>４．</w:t>
      </w:r>
      <w:r w:rsidRPr="00D405B7">
        <w:rPr>
          <w:rFonts w:ascii="ＭＳ ゴシック" w:eastAsia="ＭＳ ゴシック" w:hAnsi="ＭＳ ゴシック" w:cstheme="majorBidi" w:hint="eastAsia"/>
          <w:caps/>
          <w:color w:val="FFFFFF" w:themeColor="background1"/>
          <w:spacing w:val="15"/>
        </w:rPr>
        <w:t>記述式アンケートにご協力</w:t>
      </w:r>
      <w:r>
        <w:rPr>
          <w:rFonts w:ascii="ＭＳ ゴシック" w:eastAsia="ＭＳ ゴシック" w:hAnsi="ＭＳ ゴシック" w:cstheme="majorBidi" w:hint="eastAsia"/>
          <w:caps/>
          <w:color w:val="FFFFFF" w:themeColor="background1"/>
          <w:spacing w:val="15"/>
        </w:rPr>
        <w:t>のお願い</w:t>
      </w:r>
    </w:p>
    <w:p w14:paraId="60F9EA5B" w14:textId="2FF0B658" w:rsidR="00951E34" w:rsidRPr="00AE2BF6" w:rsidRDefault="000B5007" w:rsidP="00D405B7">
      <w:pPr>
        <w:ind w:firstLineChars="100" w:firstLine="220"/>
        <w:rPr>
          <w:rFonts w:ascii="ＭＳ 明朝" w:eastAsia="ＭＳ 明朝" w:hAnsi="ＭＳ 明朝"/>
        </w:rPr>
      </w:pPr>
      <w:r w:rsidRPr="00AE2BF6">
        <w:rPr>
          <w:rFonts w:ascii="ＭＳ 明朝" w:eastAsia="ＭＳ 明朝" w:hAnsi="ＭＳ 明朝" w:hint="eastAsia"/>
        </w:rPr>
        <w:t>今後、さらにこのプロジェクトの充実のための</w:t>
      </w:r>
      <w:bookmarkStart w:id="1" w:name="_Hlk155354740"/>
      <w:r w:rsidRPr="00AE2BF6">
        <w:rPr>
          <w:rFonts w:ascii="ＭＳ 明朝" w:eastAsia="ＭＳ 明朝" w:hAnsi="ＭＳ 明朝" w:hint="eastAsia"/>
        </w:rPr>
        <w:t>記述式アンケートについてご</w:t>
      </w:r>
      <w:r w:rsidR="00951E34" w:rsidRPr="00AE2BF6">
        <w:rPr>
          <w:rFonts w:ascii="ＭＳ 明朝" w:eastAsia="ＭＳ 明朝" w:hAnsi="ＭＳ 明朝" w:hint="eastAsia"/>
        </w:rPr>
        <w:t>協力</w:t>
      </w:r>
      <w:bookmarkEnd w:id="1"/>
      <w:r w:rsidRPr="00AE2BF6">
        <w:rPr>
          <w:rFonts w:ascii="ＭＳ 明朝" w:eastAsia="ＭＳ 明朝" w:hAnsi="ＭＳ 明朝" w:hint="eastAsia"/>
        </w:rPr>
        <w:t>いただけますか。</w:t>
      </w:r>
    </w:p>
    <w:p w14:paraId="00A1D913" w14:textId="2318E5EC" w:rsidR="000B5007" w:rsidRPr="00AE2BF6" w:rsidRDefault="00951E34" w:rsidP="00D405B7">
      <w:pPr>
        <w:ind w:firstLineChars="100" w:firstLine="220"/>
        <w:rPr>
          <w:rFonts w:ascii="ＭＳ 明朝" w:eastAsia="ＭＳ 明朝" w:hAnsi="ＭＳ 明朝"/>
        </w:rPr>
      </w:pPr>
      <w:r w:rsidRPr="00AE2BF6">
        <w:rPr>
          <w:rFonts w:ascii="ＭＳ 明朝" w:eastAsia="ＭＳ 明朝" w:hAnsi="ＭＳ 明朝" w:hint="eastAsia"/>
        </w:rPr>
        <w:t xml:space="preserve"> </w:t>
      </w:r>
      <w:bookmarkStart w:id="2" w:name="_Hlk155354511"/>
      <w:r w:rsidRPr="00AE2BF6">
        <w:rPr>
          <w:rFonts w:ascii="ＭＳ 明朝" w:eastAsia="ＭＳ 明朝" w:hAnsi="ＭＳ 明朝" w:hint="eastAsia"/>
        </w:rPr>
        <w:t>①協力できる　②内容によってできる範囲で協力できる</w:t>
      </w:r>
      <w:bookmarkEnd w:id="2"/>
      <w:r w:rsidRPr="00AE2BF6">
        <w:rPr>
          <w:rFonts w:ascii="ＭＳ 明朝" w:eastAsia="ＭＳ 明朝" w:hAnsi="ＭＳ 明朝" w:hint="eastAsia"/>
        </w:rPr>
        <w:t xml:space="preserve">　③協力は難しい</w:t>
      </w:r>
    </w:p>
    <w:p w14:paraId="4CA020CB" w14:textId="364C5163" w:rsidR="00D405B7" w:rsidRPr="00AE2BF6" w:rsidRDefault="00D405B7" w:rsidP="00951E34">
      <w:pPr>
        <w:rPr>
          <w:rFonts w:ascii="ＭＳ 明朝" w:eastAsia="ＭＳ 明朝" w:hAnsi="ＭＳ 明朝"/>
        </w:rPr>
      </w:pPr>
      <w:r w:rsidRPr="00AE2BF6">
        <w:rPr>
          <w:rFonts w:ascii="ＭＳ 明朝" w:eastAsia="ＭＳ 明朝" w:hAnsi="ＭＳ 明朝" w:hint="eastAsia"/>
        </w:rPr>
        <w:t>①協力できる、②内容によってできる範囲で協力できるに回答いただいた方は次項以降の設問にお答えをお願いします。</w:t>
      </w:r>
    </w:p>
    <w:p w14:paraId="23F13B49" w14:textId="06631B1E" w:rsidR="00D405B7" w:rsidRPr="00AE2BF6" w:rsidRDefault="00D405B7" w:rsidP="009C7D4C">
      <w:pPr>
        <w:ind w:firstLineChars="100" w:firstLine="241"/>
        <w:rPr>
          <w:rFonts w:ascii="ＭＳ ゴシック" w:eastAsia="ＭＳ ゴシック" w:hAnsi="ＭＳ ゴシック"/>
          <w:b/>
          <w:bCs/>
          <w:sz w:val="24"/>
          <w:szCs w:val="24"/>
        </w:rPr>
      </w:pPr>
      <w:r w:rsidRPr="00AE2BF6">
        <w:rPr>
          <w:rFonts w:ascii="ＭＳ ゴシック" w:eastAsia="ＭＳ ゴシック" w:hAnsi="ＭＳ ゴシック" w:hint="eastAsia"/>
          <w:b/>
          <w:bCs/>
          <w:sz w:val="24"/>
          <w:szCs w:val="24"/>
        </w:rPr>
        <w:t>なお、</w:t>
      </w:r>
      <w:r w:rsidR="00F722E4" w:rsidRPr="00AE2BF6">
        <w:rPr>
          <w:rFonts w:ascii="ＭＳ ゴシック" w:eastAsia="ＭＳ ゴシック" w:hAnsi="ＭＳ ゴシック" w:hint="eastAsia"/>
          <w:b/>
          <w:bCs/>
          <w:sz w:val="24"/>
          <w:szCs w:val="24"/>
        </w:rPr>
        <w:t>「モニタリング実施要領」の具体的な取り組み３．で</w:t>
      </w:r>
      <w:r w:rsidR="009C7D4C" w:rsidRPr="00AE2BF6">
        <w:rPr>
          <w:rFonts w:ascii="ＭＳ ゴシック" w:eastAsia="ＭＳ ゴシック" w:hAnsi="ＭＳ ゴシック" w:hint="eastAsia"/>
          <w:b/>
          <w:bCs/>
          <w:sz w:val="24"/>
          <w:szCs w:val="24"/>
        </w:rPr>
        <w:t>授業での「地形図等セット」の利活用に関する報告書の提出を求めていますが、本アンケート(記述式)にお答えいただいた場合は、</w:t>
      </w:r>
      <w:r w:rsidR="009C7D4C" w:rsidRPr="00AE2BF6">
        <w:rPr>
          <w:rFonts w:ascii="ＭＳ ゴシック" w:eastAsia="ＭＳ ゴシック" w:hAnsi="ＭＳ ゴシック" w:hint="eastAsia"/>
          <w:b/>
          <w:bCs/>
          <w:sz w:val="24"/>
          <w:szCs w:val="24"/>
          <w:u w:val="thick"/>
        </w:rPr>
        <w:t>報告書</w:t>
      </w:r>
      <w:r w:rsidR="00950686" w:rsidRPr="00AE2BF6">
        <w:rPr>
          <w:rFonts w:ascii="ＭＳ ゴシック" w:eastAsia="ＭＳ ゴシック" w:hAnsi="ＭＳ ゴシック" w:hint="eastAsia"/>
          <w:b/>
          <w:bCs/>
          <w:sz w:val="24"/>
          <w:szCs w:val="24"/>
          <w:u w:val="thick"/>
        </w:rPr>
        <w:t>の提出</w:t>
      </w:r>
      <w:r w:rsidR="009C7D4C" w:rsidRPr="00AE2BF6">
        <w:rPr>
          <w:rFonts w:ascii="ＭＳ ゴシック" w:eastAsia="ＭＳ ゴシック" w:hAnsi="ＭＳ ゴシック" w:hint="eastAsia"/>
          <w:b/>
          <w:bCs/>
          <w:sz w:val="24"/>
          <w:szCs w:val="24"/>
          <w:u w:val="thick"/>
        </w:rPr>
        <w:t>に代えさせていただきます</w:t>
      </w:r>
      <w:r w:rsidR="009C7D4C" w:rsidRPr="00AE2BF6">
        <w:rPr>
          <w:rFonts w:ascii="ＭＳ ゴシック" w:eastAsia="ＭＳ ゴシック" w:hAnsi="ＭＳ ゴシック" w:hint="eastAsia"/>
          <w:b/>
          <w:bCs/>
          <w:sz w:val="24"/>
          <w:szCs w:val="24"/>
        </w:rPr>
        <w:t>。</w:t>
      </w:r>
    </w:p>
    <w:p w14:paraId="2F4EFB5E" w14:textId="77777777" w:rsidR="00950686" w:rsidRPr="00AE2BF6" w:rsidRDefault="00950686" w:rsidP="009C7D4C">
      <w:pPr>
        <w:ind w:firstLineChars="100" w:firstLine="221"/>
        <w:rPr>
          <w:rFonts w:ascii="ＭＳ 明朝" w:eastAsia="ＭＳ 明朝" w:hAnsi="ＭＳ 明朝"/>
          <w:b/>
          <w:bCs/>
        </w:rPr>
      </w:pPr>
    </w:p>
    <w:p w14:paraId="6DC84450" w14:textId="3FF08AAC" w:rsidR="00950686" w:rsidRPr="00AE2BF6" w:rsidRDefault="00950686" w:rsidP="00950686">
      <w:pPr>
        <w:rPr>
          <w:rFonts w:ascii="ＭＳ Ｐゴシック" w:eastAsia="ＭＳ Ｐゴシック" w:hAnsi="ＭＳ Ｐゴシック"/>
          <w:sz w:val="32"/>
          <w:szCs w:val="32"/>
        </w:rPr>
      </w:pPr>
      <w:r w:rsidRPr="00AE2BF6">
        <w:rPr>
          <w:rFonts w:ascii="ＭＳ Ｐゴシック" w:eastAsia="ＭＳ Ｐゴシック" w:hAnsi="ＭＳ Ｐゴシック" w:hint="eastAsia"/>
          <w:sz w:val="32"/>
          <w:szCs w:val="32"/>
        </w:rPr>
        <w:t>（1）基本情報</w:t>
      </w:r>
      <w:r w:rsidR="002C01E4" w:rsidRPr="00AE2BF6">
        <w:rPr>
          <w:rFonts w:ascii="ＭＳ Ｐゴシック" w:eastAsia="ＭＳ Ｐゴシック" w:hAnsi="ＭＳ Ｐゴシック" w:hint="eastAsia"/>
          <w:sz w:val="32"/>
          <w:szCs w:val="32"/>
        </w:rPr>
        <w:t xml:space="preserve">　</w:t>
      </w:r>
      <w:r w:rsidR="002C01E4" w:rsidRPr="00AE2BF6">
        <w:rPr>
          <w:rFonts w:ascii="ＭＳ Ｐゴシック" w:eastAsia="ＭＳ Ｐゴシック" w:hAnsi="ＭＳ Ｐゴシック" w:hint="eastAsia"/>
          <w:sz w:val="24"/>
          <w:szCs w:val="24"/>
        </w:rPr>
        <w:t>(前項までの記入者と変わらなければ記入不要です)</w:t>
      </w:r>
    </w:p>
    <w:p w14:paraId="36F194F1" w14:textId="77777777" w:rsidR="00950686" w:rsidRPr="002C01E4" w:rsidRDefault="00950686" w:rsidP="00950686">
      <w:pPr>
        <w:rPr>
          <w:rFonts w:ascii="ＭＳ Ｐゴシック" w:eastAsia="ＭＳ Ｐゴシック" w:hAnsi="ＭＳ Ｐゴシック"/>
          <w:u w:val="single"/>
        </w:rPr>
      </w:pPr>
      <w:r w:rsidRPr="002C01E4">
        <w:rPr>
          <w:rFonts w:ascii="ＭＳ Ｐゴシック" w:eastAsia="ＭＳ Ｐゴシック" w:hAnsi="ＭＳ Ｐゴシック" w:hint="eastAsia"/>
          <w:noProof/>
        </w:rPr>
        <mc:AlternateContent>
          <mc:Choice Requires="wps">
            <w:drawing>
              <wp:anchor distT="0" distB="0" distL="114300" distR="114300" simplePos="0" relativeHeight="251694080" behindDoc="0" locked="0" layoutInCell="1" allowOverlap="1" wp14:anchorId="2E035791" wp14:editId="5143343C">
                <wp:simplePos x="0" y="0"/>
                <wp:positionH relativeFrom="column">
                  <wp:posOffset>561974</wp:posOffset>
                </wp:positionH>
                <wp:positionV relativeFrom="paragraph">
                  <wp:posOffset>250825</wp:posOffset>
                </wp:positionV>
                <wp:extent cx="3971925" cy="0"/>
                <wp:effectExtent l="0" t="0" r="0" b="0"/>
                <wp:wrapNone/>
                <wp:docPr id="1437369850" name="直線コネクタ 1"/>
                <wp:cNvGraphicFramePr/>
                <a:graphic xmlns:a="http://schemas.openxmlformats.org/drawingml/2006/main">
                  <a:graphicData uri="http://schemas.microsoft.com/office/word/2010/wordprocessingShape">
                    <wps:wsp>
                      <wps:cNvCnPr/>
                      <wps:spPr>
                        <a:xfrm>
                          <a:off x="0" y="0"/>
                          <a:ext cx="3971925" cy="0"/>
                        </a:xfrm>
                        <a:prstGeom prst="line">
                          <a:avLst/>
                        </a:prstGeom>
                        <a:noFill/>
                        <a:ln w="19050" cap="flat" cmpd="sng" algn="ctr">
                          <a:solidFill>
                            <a:srgbClr val="2C2C2C"/>
                          </a:solidFill>
                          <a:prstDash val="solid"/>
                        </a:ln>
                        <a:effectLst/>
                      </wps:spPr>
                      <wps:bodyPr/>
                    </wps:wsp>
                  </a:graphicData>
                </a:graphic>
                <wp14:sizeRelH relativeFrom="margin">
                  <wp14:pctWidth>0</wp14:pctWidth>
                </wp14:sizeRelH>
              </wp:anchor>
            </w:drawing>
          </mc:Choice>
          <mc:Fallback>
            <w:pict>
              <v:line w14:anchorId="7C3C1E46" id="直線コネクタ 1"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25pt,19.75pt" to="357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" strokecolor="#2c2c2c" strokeweight="1.5pt"/>
            </w:pict>
          </mc:Fallback>
        </mc:AlternateContent>
      </w:r>
      <w:r w:rsidRPr="002C01E4">
        <w:rPr>
          <w:rFonts w:ascii="ＭＳ Ｐゴシック" w:eastAsia="ＭＳ Ｐゴシック" w:hAnsi="ＭＳ Ｐゴシック" w:hint="eastAsia"/>
        </w:rPr>
        <w:t>1学校名：</w:t>
      </w:r>
      <w:r w:rsidRPr="002C01E4">
        <w:rPr>
          <w:rFonts w:ascii="ＭＳ Ｐゴシック" w:eastAsia="ＭＳ Ｐゴシック" w:hAnsi="ＭＳ Ｐゴシック" w:hint="eastAsia"/>
          <w:u w:val="single"/>
        </w:rPr>
        <w:t xml:space="preserve">　　　　　　　　　　　</w:t>
      </w:r>
      <w:r w:rsidRPr="002C01E4">
        <w:rPr>
          <w:rFonts w:ascii="ＭＳ Ｐゴシック" w:eastAsia="ＭＳ Ｐゴシック" w:hAnsi="ＭＳ Ｐゴシック" w:hint="eastAsia"/>
          <w:b/>
          <w:bCs/>
          <w:u w:val="single"/>
        </w:rPr>
        <w:t xml:space="preserve">　　　　　　　　　　　　　　　　　</w:t>
      </w:r>
    </w:p>
    <w:p w14:paraId="6CEBC055" w14:textId="77777777" w:rsidR="00950686" w:rsidRPr="002C01E4" w:rsidRDefault="00950686" w:rsidP="00950686">
      <w:pPr>
        <w:rPr>
          <w:rFonts w:ascii="ＭＳ Ｐゴシック" w:eastAsia="ＭＳ Ｐゴシック" w:hAnsi="ＭＳ Ｐゴシック"/>
        </w:rPr>
      </w:pPr>
      <w:r w:rsidRPr="002C01E4">
        <w:rPr>
          <w:rFonts w:ascii="ＭＳ Ｐゴシック" w:eastAsia="ＭＳ Ｐゴシック" w:hAnsi="ＭＳ Ｐゴシック" w:hint="eastAsia"/>
          <w:noProof/>
        </w:rPr>
        <mc:AlternateContent>
          <mc:Choice Requires="wps">
            <w:drawing>
              <wp:anchor distT="0" distB="0" distL="114300" distR="114300" simplePos="0" relativeHeight="251695104" behindDoc="0" locked="0" layoutInCell="1" allowOverlap="1" wp14:anchorId="1A37C47B" wp14:editId="68795EA0">
                <wp:simplePos x="0" y="0"/>
                <wp:positionH relativeFrom="column">
                  <wp:posOffset>1552575</wp:posOffset>
                </wp:positionH>
                <wp:positionV relativeFrom="paragraph">
                  <wp:posOffset>210820</wp:posOffset>
                </wp:positionV>
                <wp:extent cx="2971800" cy="19050"/>
                <wp:effectExtent l="0" t="0" r="19050" b="19050"/>
                <wp:wrapNone/>
                <wp:docPr id="1023525813" name="直線コネクタ 1"/>
                <wp:cNvGraphicFramePr/>
                <a:graphic xmlns:a="http://schemas.openxmlformats.org/drawingml/2006/main">
                  <a:graphicData uri="http://schemas.microsoft.com/office/word/2010/wordprocessingShape">
                    <wps:wsp>
                      <wps:cNvCnPr/>
                      <wps:spPr>
                        <a:xfrm flipV="1">
                          <a:off x="0" y="0"/>
                          <a:ext cx="2971800" cy="19050"/>
                        </a:xfrm>
                        <a:prstGeom prst="line">
                          <a:avLst/>
                        </a:prstGeom>
                        <a:noFill/>
                        <a:ln w="19050" cap="flat" cmpd="sng" algn="ctr">
                          <a:solidFill>
                            <a:srgbClr val="2C2C2C"/>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0A1D2C" id="直線コネクタ 1" o:spid="_x0000_s1026" style="position:absolute;left:0;text-align:lef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25pt,16.6pt" to="356.2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" strokecolor="#2c2c2c" strokeweight="1.5pt"/>
            </w:pict>
          </mc:Fallback>
        </mc:AlternateContent>
      </w:r>
      <w:r w:rsidRPr="002C01E4">
        <w:rPr>
          <w:rFonts w:ascii="ＭＳ Ｐゴシック" w:eastAsia="ＭＳ Ｐゴシック" w:hAnsi="ＭＳ Ｐゴシック"/>
        </w:rPr>
        <w:t>2</w:t>
      </w:r>
      <w:r w:rsidRPr="002C01E4">
        <w:rPr>
          <w:rFonts w:ascii="ＭＳ Ｐゴシック" w:eastAsia="ＭＳ Ｐゴシック" w:hAnsi="ＭＳ Ｐゴシック" w:hint="eastAsia"/>
        </w:rPr>
        <w:t>アンケート記入者氏名：</w:t>
      </w:r>
    </w:p>
    <w:p w14:paraId="2B3E7477" w14:textId="77777777" w:rsidR="00950686" w:rsidRPr="00AE2BF6" w:rsidRDefault="00950686" w:rsidP="00950686">
      <w:pPr>
        <w:rPr>
          <w:rFonts w:ascii="ＭＳ Ｐゴシック" w:eastAsia="ＭＳ Ｐゴシック" w:hAnsi="ＭＳ Ｐゴシック"/>
        </w:rPr>
      </w:pPr>
      <w:r w:rsidRPr="00AE2BF6">
        <w:rPr>
          <w:rFonts w:ascii="ＭＳ Ｐゴシック" w:eastAsia="ＭＳ Ｐゴシック" w:hAnsi="ＭＳ Ｐゴシック"/>
        </w:rPr>
        <w:t>3</w:t>
      </w:r>
      <w:r w:rsidRPr="00AE2BF6">
        <w:rPr>
          <w:rFonts w:ascii="ＭＳ Ｐゴシック" w:eastAsia="ＭＳ Ｐゴシック" w:hAnsi="ＭＳ Ｐゴシック" w:hint="eastAsia"/>
        </w:rPr>
        <w:t>アンケート記入者職名：</w:t>
      </w:r>
    </w:p>
    <w:p w14:paraId="1606CF2D" w14:textId="77777777" w:rsidR="00950686" w:rsidRPr="00AE2BF6" w:rsidRDefault="00950686" w:rsidP="00950686">
      <w:pPr>
        <w:ind w:firstLineChars="100" w:firstLine="220"/>
        <w:rPr>
          <w:rFonts w:ascii="ＭＳ Ｐゴシック" w:eastAsia="ＭＳ Ｐゴシック" w:hAnsi="ＭＳ Ｐゴシック"/>
        </w:rPr>
      </w:pPr>
      <w:r w:rsidRPr="00AE2BF6">
        <w:rPr>
          <w:rFonts w:ascii="ＭＳ Ｐゴシック" w:eastAsia="ＭＳ Ｐゴシック" w:hAnsi="ＭＳ Ｐゴシック" w:hint="eastAsia"/>
          <w:noProof/>
        </w:rPr>
        <mc:AlternateContent>
          <mc:Choice Requires="wps">
            <w:drawing>
              <wp:anchor distT="0" distB="0" distL="114300" distR="114300" simplePos="0" relativeHeight="251696128" behindDoc="0" locked="0" layoutInCell="1" allowOverlap="1" wp14:anchorId="133005F5" wp14:editId="346135B6">
                <wp:simplePos x="0" y="0"/>
                <wp:positionH relativeFrom="column">
                  <wp:posOffset>114301</wp:posOffset>
                </wp:positionH>
                <wp:positionV relativeFrom="paragraph">
                  <wp:posOffset>243840</wp:posOffset>
                </wp:positionV>
                <wp:extent cx="4667250" cy="0"/>
                <wp:effectExtent l="0" t="0" r="0" b="0"/>
                <wp:wrapNone/>
                <wp:docPr id="1070773763" name="直線コネクタ 1"/>
                <wp:cNvGraphicFramePr/>
                <a:graphic xmlns:a="http://schemas.openxmlformats.org/drawingml/2006/main">
                  <a:graphicData uri="http://schemas.microsoft.com/office/word/2010/wordprocessingShape">
                    <wps:wsp>
                      <wps:cNvCnPr/>
                      <wps:spPr>
                        <a:xfrm flipV="1">
                          <a:off x="0" y="0"/>
                          <a:ext cx="4667250" cy="0"/>
                        </a:xfrm>
                        <a:prstGeom prst="line">
                          <a:avLst/>
                        </a:prstGeom>
                        <a:noFill/>
                        <a:ln w="19050" cap="flat" cmpd="sng" algn="ctr">
                          <a:solidFill>
                            <a:srgbClr val="2C2C2C"/>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C1111E" id="直線コネクタ 1" o:spid="_x0000_s1026" style="position:absolute;left:0;text-align:lef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9.2pt" to="376.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" strokecolor="#2c2c2c" strokeweight="1.5pt"/>
            </w:pict>
          </mc:Fallback>
        </mc:AlternateContent>
      </w:r>
      <w:r w:rsidRPr="00AE2BF6">
        <w:rPr>
          <w:rFonts w:ascii="ＭＳ Ｐゴシック" w:eastAsia="ＭＳ Ｐゴシック" w:hAnsi="ＭＳ Ｐゴシック" w:hint="eastAsia"/>
        </w:rPr>
        <w:t>図書館司書　　司書教諭　　教諭(　　　　教科)　　その他（　　　　　　）</w:t>
      </w:r>
    </w:p>
    <w:p w14:paraId="1E46B1F0" w14:textId="77777777" w:rsidR="00950686" w:rsidRPr="00AE2BF6" w:rsidRDefault="00950686" w:rsidP="00950686">
      <w:pPr>
        <w:rPr>
          <w:rFonts w:ascii="ＭＳ Ｐゴシック" w:eastAsia="ＭＳ Ｐゴシック" w:hAnsi="ＭＳ Ｐゴシック"/>
        </w:rPr>
      </w:pPr>
      <w:r w:rsidRPr="00AE2BF6">
        <w:rPr>
          <w:rFonts w:ascii="ＭＳ Ｐゴシック" w:eastAsia="ＭＳ Ｐゴシック" w:hAnsi="ＭＳ Ｐゴシック" w:hint="eastAsia"/>
        </w:rPr>
        <w:t>（該当に〇印を）</w:t>
      </w:r>
    </w:p>
    <w:p w14:paraId="19250DB2" w14:textId="77777777" w:rsidR="00950686" w:rsidRPr="00AE2BF6" w:rsidRDefault="00950686" w:rsidP="00950686">
      <w:pPr>
        <w:rPr>
          <w:rFonts w:ascii="ＭＳ Ｐゴシック" w:eastAsia="ＭＳ Ｐゴシック" w:hAnsi="ＭＳ Ｐゴシック"/>
        </w:rPr>
      </w:pPr>
      <w:r w:rsidRPr="00AE2BF6">
        <w:rPr>
          <w:rFonts w:ascii="ＭＳ Ｐゴシック" w:eastAsia="ＭＳ Ｐゴシック" w:hAnsi="ＭＳ Ｐゴシック" w:hint="eastAsia"/>
        </w:rPr>
        <w:t>4アンケート記入者実務年数：</w:t>
      </w:r>
    </w:p>
    <w:p w14:paraId="3D8B2069" w14:textId="77777777" w:rsidR="00950686" w:rsidRPr="00AE2BF6" w:rsidRDefault="00950686" w:rsidP="00950686">
      <w:pPr>
        <w:ind w:firstLineChars="100" w:firstLine="220"/>
        <w:rPr>
          <w:rFonts w:ascii="ＭＳ Ｐゴシック" w:eastAsia="ＭＳ Ｐゴシック" w:hAnsi="ＭＳ Ｐゴシック"/>
        </w:rPr>
      </w:pPr>
      <w:r w:rsidRPr="00AE2BF6">
        <w:rPr>
          <w:rFonts w:ascii="ＭＳ Ｐゴシック" w:eastAsia="ＭＳ Ｐゴシック" w:hAnsi="ＭＳ Ｐゴシック" w:hint="eastAsia"/>
        </w:rPr>
        <w:t>3年未満</w:t>
      </w:r>
      <w:r w:rsidRPr="00AE2BF6">
        <w:rPr>
          <w:rFonts w:ascii="ＭＳ Ｐゴシック" w:eastAsia="ＭＳ Ｐゴシック" w:hAnsi="ＭＳ Ｐゴシック" w:hint="eastAsia"/>
          <w:noProof/>
        </w:rPr>
        <mc:AlternateContent>
          <mc:Choice Requires="wps">
            <w:drawing>
              <wp:anchor distT="0" distB="0" distL="114300" distR="114300" simplePos="0" relativeHeight="251697152" behindDoc="0" locked="0" layoutInCell="1" allowOverlap="1" wp14:anchorId="10565951" wp14:editId="5BAD35DE">
                <wp:simplePos x="0" y="0"/>
                <wp:positionH relativeFrom="column">
                  <wp:posOffset>114301</wp:posOffset>
                </wp:positionH>
                <wp:positionV relativeFrom="paragraph">
                  <wp:posOffset>243840</wp:posOffset>
                </wp:positionV>
                <wp:extent cx="4667250" cy="0"/>
                <wp:effectExtent l="0" t="0" r="0" b="0"/>
                <wp:wrapNone/>
                <wp:docPr id="1320567757" name="直線コネクタ 1"/>
                <wp:cNvGraphicFramePr/>
                <a:graphic xmlns:a="http://schemas.openxmlformats.org/drawingml/2006/main">
                  <a:graphicData uri="http://schemas.microsoft.com/office/word/2010/wordprocessingShape">
                    <wps:wsp>
                      <wps:cNvCnPr/>
                      <wps:spPr>
                        <a:xfrm flipV="1">
                          <a:off x="0" y="0"/>
                          <a:ext cx="4667250" cy="0"/>
                        </a:xfrm>
                        <a:prstGeom prst="line">
                          <a:avLst/>
                        </a:prstGeom>
                        <a:noFill/>
                        <a:ln w="19050" cap="flat" cmpd="sng" algn="ctr">
                          <a:solidFill>
                            <a:srgbClr val="2C2C2C"/>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A32797" id="直線コネクタ 1" o:spid="_x0000_s1026" style="position:absolute;left:0;text-align:lef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9.2pt" to="376.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" strokecolor="#2c2c2c" strokeweight="1.5pt"/>
            </w:pict>
          </mc:Fallback>
        </mc:AlternateContent>
      </w:r>
      <w:r w:rsidRPr="00AE2BF6">
        <w:rPr>
          <w:rFonts w:ascii="ＭＳ Ｐゴシック" w:eastAsia="ＭＳ Ｐゴシック" w:hAnsi="ＭＳ Ｐゴシック" w:hint="eastAsia"/>
        </w:rPr>
        <w:t xml:space="preserve">　　3-5年　　5-10年　　10-20年　　20-30年　　30年以上</w:t>
      </w:r>
    </w:p>
    <w:p w14:paraId="1D671F35" w14:textId="77777777" w:rsidR="00950686" w:rsidRPr="00AE2BF6" w:rsidRDefault="00950686" w:rsidP="00950686">
      <w:pPr>
        <w:rPr>
          <w:rFonts w:ascii="ＭＳ Ｐゴシック" w:eastAsia="ＭＳ Ｐゴシック" w:hAnsi="ＭＳ Ｐゴシック"/>
        </w:rPr>
      </w:pPr>
      <w:r w:rsidRPr="00AE2BF6">
        <w:rPr>
          <w:rFonts w:ascii="ＭＳ Ｐゴシック" w:eastAsia="ＭＳ Ｐゴシック" w:hAnsi="ＭＳ Ｐゴシック" w:hint="eastAsia"/>
        </w:rPr>
        <w:t>（該当に〇印を）</w:t>
      </w:r>
    </w:p>
    <w:p w14:paraId="1824FD89" w14:textId="77777777" w:rsidR="00950686" w:rsidRPr="00AE2BF6" w:rsidRDefault="00950686" w:rsidP="00950686">
      <w:pPr>
        <w:rPr>
          <w:rFonts w:ascii="ＭＳ Ｐゴシック" w:eastAsia="ＭＳ Ｐゴシック" w:hAnsi="ＭＳ Ｐゴシック"/>
        </w:rPr>
      </w:pPr>
      <w:r w:rsidRPr="00AE2BF6">
        <w:rPr>
          <w:rFonts w:ascii="ＭＳ Ｐゴシック" w:eastAsia="ＭＳ Ｐゴシック" w:hAnsi="ＭＳ Ｐゴシック" w:hint="eastAsia"/>
        </w:rPr>
        <w:t>5学校の紹介（概要や特色など自由にご記載ください）：</w:t>
      </w:r>
    </w:p>
    <w:p w14:paraId="5E1F3CF8" w14:textId="77777777" w:rsidR="00950686" w:rsidRPr="001A1B2C" w:rsidRDefault="00950686" w:rsidP="00950686">
      <w:pPr>
        <w:rPr>
          <w:rFonts w:ascii="ＭＳ Ｐゴシック" w:eastAsia="ＭＳ Ｐゴシック" w:hAnsi="ＭＳ Ｐゴシック"/>
        </w:rPr>
      </w:pPr>
      <w:r w:rsidRPr="001A1B2C">
        <w:rPr>
          <w:rFonts w:ascii="ＭＳ Ｐゴシック" w:eastAsia="ＭＳ Ｐゴシック" w:hAnsi="ＭＳ Ｐゴシック"/>
          <w:noProof/>
        </w:rPr>
        <mc:AlternateContent>
          <mc:Choice Requires="wps">
            <w:drawing>
              <wp:anchor distT="0" distB="0" distL="114300" distR="114300" simplePos="0" relativeHeight="251698176" behindDoc="0" locked="0" layoutInCell="1" allowOverlap="1" wp14:anchorId="1EF85D64" wp14:editId="392393B4">
                <wp:simplePos x="0" y="0"/>
                <wp:positionH relativeFrom="margin">
                  <wp:align>left</wp:align>
                </wp:positionH>
                <wp:positionV relativeFrom="paragraph">
                  <wp:posOffset>10160</wp:posOffset>
                </wp:positionV>
                <wp:extent cx="5724525" cy="2571750"/>
                <wp:effectExtent l="0" t="0" r="28575" b="19050"/>
                <wp:wrapNone/>
                <wp:docPr id="881680328" name="正方形/長方形 1"/>
                <wp:cNvGraphicFramePr/>
                <a:graphic xmlns:a="http://schemas.openxmlformats.org/drawingml/2006/main">
                  <a:graphicData uri="http://schemas.microsoft.com/office/word/2010/wordprocessingShape">
                    <wps:wsp>
                      <wps:cNvSpPr/>
                      <wps:spPr>
                        <a:xfrm>
                          <a:off x="0" y="0"/>
                          <a:ext cx="5724525" cy="2571750"/>
                        </a:xfrm>
                        <a:prstGeom prst="rect">
                          <a:avLst/>
                        </a:prstGeom>
                        <a:noFill/>
                        <a:ln w="12700" cap="flat" cmpd="sng" algn="ctr">
                          <a:solidFill>
                            <a:srgbClr val="FFC000">
                              <a:shade val="1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0976CB" id="正方形/長方形 1" o:spid="_x0000_s1026" style="position:absolute;left:0;text-align:left;margin-left:0;margin-top:.8pt;width:450.75pt;height:202.5pt;z-index:2516981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" filled="f" strokecolor="#6c4f00" strokeweight="1pt">
                <w10:wrap anchorx="margin"/>
              </v:rect>
            </w:pict>
          </mc:Fallback>
        </mc:AlternateContent>
      </w:r>
    </w:p>
    <w:p w14:paraId="6F72EBE1" w14:textId="77777777" w:rsidR="00950686" w:rsidRPr="001A1B2C" w:rsidRDefault="00950686" w:rsidP="00950686">
      <w:pPr>
        <w:rPr>
          <w:rFonts w:ascii="ＭＳ Ｐゴシック" w:eastAsia="ＭＳ Ｐゴシック" w:hAnsi="ＭＳ Ｐゴシック"/>
        </w:rPr>
      </w:pPr>
    </w:p>
    <w:p w14:paraId="26D00542" w14:textId="77777777" w:rsidR="00950686" w:rsidRPr="001A1B2C" w:rsidRDefault="00950686" w:rsidP="00950686">
      <w:pPr>
        <w:rPr>
          <w:rFonts w:ascii="ＭＳ Ｐゴシック" w:eastAsia="ＭＳ Ｐゴシック" w:hAnsi="ＭＳ Ｐゴシック"/>
        </w:rPr>
      </w:pPr>
    </w:p>
    <w:p w14:paraId="15668BD2" w14:textId="77777777" w:rsidR="00950686" w:rsidRPr="001A1B2C" w:rsidRDefault="00950686" w:rsidP="00950686">
      <w:pPr>
        <w:rPr>
          <w:rFonts w:ascii="ＭＳ Ｐゴシック" w:eastAsia="ＭＳ Ｐゴシック" w:hAnsi="ＭＳ Ｐゴシック"/>
        </w:rPr>
      </w:pPr>
    </w:p>
    <w:p w14:paraId="1A0EBEC6" w14:textId="77777777" w:rsidR="00950686" w:rsidRPr="001A1B2C" w:rsidRDefault="00950686" w:rsidP="00950686">
      <w:pPr>
        <w:rPr>
          <w:rFonts w:ascii="ＭＳ Ｐゴシック" w:eastAsia="ＭＳ Ｐゴシック" w:hAnsi="ＭＳ Ｐゴシック"/>
        </w:rPr>
      </w:pPr>
    </w:p>
    <w:p w14:paraId="42B97058" w14:textId="77777777" w:rsidR="00950686" w:rsidRPr="001A1B2C" w:rsidRDefault="00950686" w:rsidP="00950686">
      <w:pPr>
        <w:rPr>
          <w:rFonts w:ascii="ＭＳ Ｐゴシック" w:eastAsia="ＭＳ Ｐゴシック" w:hAnsi="ＭＳ Ｐゴシック"/>
        </w:rPr>
      </w:pPr>
    </w:p>
    <w:p w14:paraId="5F17C592" w14:textId="77777777" w:rsidR="00950686" w:rsidRPr="001A1B2C" w:rsidRDefault="00950686" w:rsidP="00950686">
      <w:pPr>
        <w:rPr>
          <w:rFonts w:ascii="ＭＳ Ｐゴシック" w:eastAsia="ＭＳ Ｐゴシック" w:hAnsi="ＭＳ Ｐゴシック"/>
        </w:rPr>
      </w:pPr>
    </w:p>
    <w:p w14:paraId="28DB117E" w14:textId="77777777" w:rsidR="00D405B7" w:rsidRDefault="00D405B7">
      <w:pPr>
        <w:rPr>
          <w:rFonts w:ascii="ＭＳ 明朝" w:eastAsia="ＭＳ 明朝" w:hAnsi="ＭＳ 明朝"/>
          <w:color w:val="FF0000"/>
        </w:rPr>
      </w:pPr>
      <w:r>
        <w:rPr>
          <w:rFonts w:ascii="ＭＳ 明朝" w:eastAsia="ＭＳ 明朝" w:hAnsi="ＭＳ 明朝"/>
          <w:color w:val="FF0000"/>
        </w:rPr>
        <w:br w:type="page"/>
      </w:r>
    </w:p>
    <w:p w14:paraId="39FD6CBE" w14:textId="77777777" w:rsidR="00D405B7" w:rsidRPr="00AE2BF6" w:rsidRDefault="00D405B7" w:rsidP="00D405B7">
      <w:pPr>
        <w:rPr>
          <w:rFonts w:ascii="ＭＳ Ｐゴシック" w:eastAsia="ＭＳ Ｐゴシック" w:hAnsi="ＭＳ Ｐゴシック"/>
          <w:sz w:val="32"/>
          <w:szCs w:val="32"/>
        </w:rPr>
      </w:pPr>
      <w:r w:rsidRPr="00AE2BF6">
        <w:rPr>
          <w:rFonts w:ascii="ＭＳ Ｐゴシック" w:eastAsia="ＭＳ Ｐゴシック" w:hAnsi="ＭＳ Ｐゴシック" w:hint="eastAsia"/>
          <w:sz w:val="32"/>
          <w:szCs w:val="32"/>
        </w:rPr>
        <w:lastRenderedPageBreak/>
        <w:t>（2）地形図等セットの今までの利活用について</w:t>
      </w:r>
    </w:p>
    <w:p w14:paraId="4A4194DB" w14:textId="77777777" w:rsidR="00D405B7" w:rsidRPr="00AE2BF6" w:rsidRDefault="00D405B7" w:rsidP="00D405B7">
      <w:pPr>
        <w:ind w:firstLineChars="100" w:firstLine="200"/>
        <w:rPr>
          <w:rFonts w:ascii="ＭＳ Ｐゴシック" w:eastAsia="ＭＳ Ｐゴシック" w:hAnsi="ＭＳ Ｐゴシック"/>
          <w:sz w:val="20"/>
          <w:szCs w:val="20"/>
        </w:rPr>
      </w:pPr>
      <w:r w:rsidRPr="00AE2BF6">
        <w:rPr>
          <w:rFonts w:ascii="ＭＳ Ｐゴシック" w:eastAsia="ＭＳ Ｐゴシック" w:hAnsi="ＭＳ Ｐゴシック" w:hint="eastAsia"/>
          <w:sz w:val="20"/>
          <w:szCs w:val="20"/>
        </w:rPr>
        <w:t>地形図等セットのご提供からアンケートご記入までの間、地形図等セットをどのように利活用できたのか、教えてください。また、どのような成果や課題が見出せたのか、教えてください。</w:t>
      </w:r>
    </w:p>
    <w:p w14:paraId="50F87B9C" w14:textId="77777777" w:rsidR="00D405B7" w:rsidRPr="00AE2BF6" w:rsidRDefault="00D405B7" w:rsidP="00D405B7">
      <w:pPr>
        <w:rPr>
          <w:rFonts w:ascii="ＭＳ Ｐゴシック" w:eastAsia="ＭＳ Ｐゴシック" w:hAnsi="ＭＳ Ｐゴシック"/>
          <w:sz w:val="20"/>
          <w:szCs w:val="20"/>
        </w:rPr>
      </w:pPr>
    </w:p>
    <w:p w14:paraId="67AAF8A5" w14:textId="77777777" w:rsidR="00D405B7" w:rsidRPr="00AE2BF6" w:rsidRDefault="00D405B7" w:rsidP="00D405B7">
      <w:pPr>
        <w:rPr>
          <w:rFonts w:ascii="ＭＳ Ｐゴシック" w:eastAsia="ＭＳ Ｐゴシック" w:hAnsi="ＭＳ Ｐゴシック"/>
          <w:sz w:val="24"/>
          <w:szCs w:val="24"/>
        </w:rPr>
      </w:pPr>
      <w:r w:rsidRPr="00AE2BF6">
        <w:rPr>
          <w:rFonts w:ascii="ＭＳ Ｐゴシック" w:eastAsia="ＭＳ Ｐゴシック" w:hAnsi="ＭＳ Ｐゴシック"/>
          <w:noProof/>
          <w:sz w:val="24"/>
          <w:szCs w:val="24"/>
        </w:rPr>
        <mc:AlternateContent>
          <mc:Choice Requires="wps">
            <w:drawing>
              <wp:anchor distT="0" distB="0" distL="114300" distR="114300" simplePos="0" relativeHeight="251673600" behindDoc="0" locked="0" layoutInCell="1" allowOverlap="1" wp14:anchorId="19ECF236" wp14:editId="3214CC8C">
                <wp:simplePos x="0" y="0"/>
                <wp:positionH relativeFrom="margin">
                  <wp:align>left</wp:align>
                </wp:positionH>
                <wp:positionV relativeFrom="paragraph">
                  <wp:posOffset>304165</wp:posOffset>
                </wp:positionV>
                <wp:extent cx="5867400" cy="2133600"/>
                <wp:effectExtent l="0" t="0" r="19050" b="19050"/>
                <wp:wrapNone/>
                <wp:docPr id="237372860" name="正方形/長方形 1"/>
                <wp:cNvGraphicFramePr/>
                <a:graphic xmlns:a="http://schemas.openxmlformats.org/drawingml/2006/main">
                  <a:graphicData uri="http://schemas.microsoft.com/office/word/2010/wordprocessingShape">
                    <wps:wsp>
                      <wps:cNvSpPr/>
                      <wps:spPr>
                        <a:xfrm>
                          <a:off x="0" y="0"/>
                          <a:ext cx="5867400" cy="2133600"/>
                        </a:xfrm>
                        <a:prstGeom prst="rect">
                          <a:avLst/>
                        </a:prstGeom>
                        <a:noFill/>
                        <a:ln w="12700" cap="flat" cmpd="sng" algn="ctr">
                          <a:solidFill>
                            <a:srgbClr val="FFC000">
                              <a:shade val="1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C0F87" id="正方形/長方形 1" o:spid="_x0000_s1026" style="position:absolute;left:0;text-align:left;margin-left:0;margin-top:23.95pt;width:462pt;height:168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" filled="f" strokecolor="#6c4f00" strokeweight="1pt">
                <w10:wrap anchorx="margin"/>
              </v:rect>
            </w:pict>
          </mc:Fallback>
        </mc:AlternateContent>
      </w:r>
      <w:r w:rsidRPr="00AE2BF6">
        <w:rPr>
          <w:rFonts w:ascii="ＭＳ Ｐゴシック" w:eastAsia="ＭＳ Ｐゴシック" w:hAnsi="ＭＳ Ｐゴシック" w:hint="eastAsia"/>
          <w:sz w:val="24"/>
          <w:szCs w:val="24"/>
        </w:rPr>
        <w:t>1図書館での利活用について</w:t>
      </w:r>
    </w:p>
    <w:p w14:paraId="2511BE24" w14:textId="77777777" w:rsidR="00D405B7" w:rsidRPr="00AE2BF6" w:rsidRDefault="00D405B7" w:rsidP="00D405B7">
      <w:pPr>
        <w:rPr>
          <w:rFonts w:ascii="ＭＳ Ｐゴシック" w:eastAsia="ＭＳ Ｐゴシック" w:hAnsi="ＭＳ Ｐゴシック"/>
          <w:sz w:val="20"/>
          <w:szCs w:val="20"/>
        </w:rPr>
      </w:pPr>
      <w:r w:rsidRPr="00AE2BF6">
        <w:rPr>
          <w:rFonts w:ascii="ＭＳ Ｐゴシック" w:eastAsia="ＭＳ Ｐゴシック" w:hAnsi="ＭＳ Ｐゴシック" w:hint="eastAsia"/>
          <w:sz w:val="20"/>
          <w:szCs w:val="20"/>
        </w:rPr>
        <w:t xml:space="preserve">　（実際に行われた利活用の内容）</w:t>
      </w:r>
    </w:p>
    <w:p w14:paraId="34B829A5" w14:textId="77777777" w:rsidR="00D405B7" w:rsidRPr="00AE2BF6" w:rsidRDefault="00D405B7" w:rsidP="00D405B7">
      <w:pPr>
        <w:rPr>
          <w:rFonts w:ascii="ＭＳ Ｐゴシック" w:eastAsia="ＭＳ Ｐゴシック" w:hAnsi="ＭＳ Ｐゴシック"/>
          <w:sz w:val="20"/>
          <w:szCs w:val="20"/>
        </w:rPr>
      </w:pPr>
    </w:p>
    <w:p w14:paraId="18226C1F" w14:textId="77777777" w:rsidR="00D405B7" w:rsidRPr="00AE2BF6" w:rsidRDefault="00D405B7" w:rsidP="00D405B7">
      <w:pPr>
        <w:rPr>
          <w:rFonts w:ascii="ＭＳ Ｐゴシック" w:eastAsia="ＭＳ Ｐゴシック" w:hAnsi="ＭＳ Ｐゴシック"/>
          <w:sz w:val="20"/>
          <w:szCs w:val="20"/>
        </w:rPr>
      </w:pPr>
    </w:p>
    <w:p w14:paraId="7B9A982E" w14:textId="77777777" w:rsidR="00D405B7" w:rsidRPr="00AE2BF6" w:rsidRDefault="00D405B7" w:rsidP="00D405B7">
      <w:pPr>
        <w:rPr>
          <w:rFonts w:ascii="ＭＳ Ｐゴシック" w:eastAsia="ＭＳ Ｐゴシック" w:hAnsi="ＭＳ Ｐゴシック"/>
          <w:sz w:val="20"/>
          <w:szCs w:val="20"/>
        </w:rPr>
      </w:pPr>
    </w:p>
    <w:p w14:paraId="74CD2261" w14:textId="77777777" w:rsidR="00D405B7" w:rsidRPr="00AE2BF6" w:rsidRDefault="00D405B7" w:rsidP="00D405B7">
      <w:pPr>
        <w:rPr>
          <w:rFonts w:ascii="ＭＳ Ｐゴシック" w:eastAsia="ＭＳ Ｐゴシック" w:hAnsi="ＭＳ Ｐゴシック"/>
          <w:sz w:val="20"/>
          <w:szCs w:val="20"/>
        </w:rPr>
      </w:pPr>
    </w:p>
    <w:p w14:paraId="7CACE53C" w14:textId="77777777" w:rsidR="00D405B7" w:rsidRPr="00AE2BF6" w:rsidRDefault="00D405B7" w:rsidP="00D405B7">
      <w:pPr>
        <w:rPr>
          <w:rFonts w:ascii="ＭＳ Ｐゴシック" w:eastAsia="ＭＳ Ｐゴシック" w:hAnsi="ＭＳ Ｐゴシック"/>
          <w:sz w:val="20"/>
          <w:szCs w:val="20"/>
        </w:rPr>
      </w:pPr>
    </w:p>
    <w:p w14:paraId="0FE334B2" w14:textId="77777777" w:rsidR="00D405B7" w:rsidRPr="00AE2BF6" w:rsidRDefault="00D405B7" w:rsidP="00D405B7">
      <w:pPr>
        <w:rPr>
          <w:rFonts w:ascii="ＭＳ Ｐゴシック" w:eastAsia="ＭＳ Ｐゴシック" w:hAnsi="ＭＳ Ｐゴシック"/>
          <w:sz w:val="20"/>
          <w:szCs w:val="20"/>
        </w:rPr>
      </w:pPr>
    </w:p>
    <w:p w14:paraId="1A695AEC" w14:textId="77777777" w:rsidR="00D405B7" w:rsidRPr="00AE2BF6" w:rsidRDefault="00D405B7" w:rsidP="00D405B7">
      <w:pPr>
        <w:rPr>
          <w:rFonts w:ascii="ＭＳ Ｐゴシック" w:eastAsia="ＭＳ Ｐゴシック" w:hAnsi="ＭＳ Ｐゴシック"/>
          <w:sz w:val="20"/>
          <w:szCs w:val="20"/>
        </w:rPr>
      </w:pPr>
      <w:r w:rsidRPr="00AE2BF6">
        <w:rPr>
          <w:rFonts w:ascii="ＭＳ Ｐゴシック" w:eastAsia="ＭＳ Ｐゴシック" w:hAnsi="ＭＳ Ｐゴシック"/>
          <w:noProof/>
        </w:rPr>
        <mc:AlternateContent>
          <mc:Choice Requires="wps">
            <w:drawing>
              <wp:anchor distT="0" distB="0" distL="114300" distR="114300" simplePos="0" relativeHeight="251674624" behindDoc="0" locked="0" layoutInCell="1" allowOverlap="1" wp14:anchorId="62F7E2E9" wp14:editId="5AC8EC7E">
                <wp:simplePos x="0" y="0"/>
                <wp:positionH relativeFrom="margin">
                  <wp:align>left</wp:align>
                </wp:positionH>
                <wp:positionV relativeFrom="paragraph">
                  <wp:posOffset>123825</wp:posOffset>
                </wp:positionV>
                <wp:extent cx="5867400" cy="2571750"/>
                <wp:effectExtent l="0" t="0" r="19050" b="19050"/>
                <wp:wrapNone/>
                <wp:docPr id="2111339662" name="正方形/長方形 1"/>
                <wp:cNvGraphicFramePr/>
                <a:graphic xmlns:a="http://schemas.openxmlformats.org/drawingml/2006/main">
                  <a:graphicData uri="http://schemas.microsoft.com/office/word/2010/wordprocessingShape">
                    <wps:wsp>
                      <wps:cNvSpPr/>
                      <wps:spPr>
                        <a:xfrm>
                          <a:off x="0" y="0"/>
                          <a:ext cx="5867400" cy="2571750"/>
                        </a:xfrm>
                        <a:prstGeom prst="rect">
                          <a:avLst/>
                        </a:prstGeom>
                        <a:noFill/>
                        <a:ln w="12700" cap="flat" cmpd="sng" algn="ctr">
                          <a:solidFill>
                            <a:srgbClr val="FFC000">
                              <a:shade val="1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1E00E" id="正方形/長方形 1" o:spid="_x0000_s1026" style="position:absolute;left:0;text-align:left;margin-left:0;margin-top:9.75pt;width:462pt;height:202.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" filled="f" strokecolor="#6c4f00" strokeweight="1pt">
                <w10:wrap anchorx="margin"/>
              </v:rect>
            </w:pict>
          </mc:Fallback>
        </mc:AlternateContent>
      </w:r>
    </w:p>
    <w:p w14:paraId="56D1C36F" w14:textId="77777777" w:rsidR="00D405B7" w:rsidRPr="00AE2BF6" w:rsidRDefault="00D405B7" w:rsidP="00D405B7">
      <w:pPr>
        <w:rPr>
          <w:rFonts w:ascii="ＭＳ Ｐゴシック" w:eastAsia="ＭＳ Ｐゴシック" w:hAnsi="ＭＳ Ｐゴシック"/>
          <w:sz w:val="20"/>
          <w:szCs w:val="20"/>
        </w:rPr>
      </w:pPr>
      <w:r w:rsidRPr="00AE2BF6">
        <w:rPr>
          <w:rFonts w:ascii="ＭＳ Ｐゴシック" w:eastAsia="ＭＳ Ｐゴシック" w:hAnsi="ＭＳ Ｐゴシック" w:hint="eastAsia"/>
          <w:sz w:val="20"/>
          <w:szCs w:val="20"/>
        </w:rPr>
        <w:t>（どのような成果が見出せたか）</w:t>
      </w:r>
    </w:p>
    <w:p w14:paraId="48435FE7" w14:textId="77777777" w:rsidR="00D405B7" w:rsidRPr="00AE2BF6" w:rsidRDefault="00D405B7" w:rsidP="00D405B7">
      <w:pPr>
        <w:rPr>
          <w:rFonts w:ascii="ＭＳ Ｐゴシック" w:eastAsia="ＭＳ Ｐゴシック" w:hAnsi="ＭＳ Ｐゴシック"/>
          <w:sz w:val="20"/>
          <w:szCs w:val="20"/>
        </w:rPr>
      </w:pPr>
    </w:p>
    <w:p w14:paraId="5BC2EDF1" w14:textId="77777777" w:rsidR="00D405B7" w:rsidRPr="00AE2BF6" w:rsidRDefault="00D405B7" w:rsidP="00D405B7">
      <w:pPr>
        <w:rPr>
          <w:rFonts w:ascii="ＭＳ Ｐゴシック" w:eastAsia="ＭＳ Ｐゴシック" w:hAnsi="ＭＳ Ｐゴシック"/>
          <w:sz w:val="20"/>
          <w:szCs w:val="20"/>
        </w:rPr>
      </w:pPr>
    </w:p>
    <w:p w14:paraId="602F2C43" w14:textId="77777777" w:rsidR="00D405B7" w:rsidRPr="00AE2BF6" w:rsidRDefault="00D405B7" w:rsidP="00D405B7">
      <w:pPr>
        <w:rPr>
          <w:rFonts w:ascii="ＭＳ Ｐゴシック" w:eastAsia="ＭＳ Ｐゴシック" w:hAnsi="ＭＳ Ｐゴシック"/>
          <w:sz w:val="20"/>
          <w:szCs w:val="20"/>
        </w:rPr>
      </w:pPr>
    </w:p>
    <w:p w14:paraId="0CC1EDE5" w14:textId="77777777" w:rsidR="00D405B7" w:rsidRPr="00AE2BF6" w:rsidRDefault="00D405B7" w:rsidP="00D405B7">
      <w:pPr>
        <w:rPr>
          <w:rFonts w:ascii="ＭＳ Ｐゴシック" w:eastAsia="ＭＳ Ｐゴシック" w:hAnsi="ＭＳ Ｐゴシック"/>
          <w:sz w:val="20"/>
          <w:szCs w:val="20"/>
        </w:rPr>
      </w:pPr>
    </w:p>
    <w:p w14:paraId="06D01EB8" w14:textId="77777777" w:rsidR="00D405B7" w:rsidRPr="00AE2BF6" w:rsidRDefault="00D405B7" w:rsidP="00D405B7">
      <w:pPr>
        <w:rPr>
          <w:rFonts w:ascii="ＭＳ Ｐゴシック" w:eastAsia="ＭＳ Ｐゴシック" w:hAnsi="ＭＳ Ｐゴシック"/>
          <w:sz w:val="20"/>
          <w:szCs w:val="20"/>
        </w:rPr>
      </w:pPr>
    </w:p>
    <w:p w14:paraId="793738FB" w14:textId="77777777" w:rsidR="00D405B7" w:rsidRPr="00AE2BF6" w:rsidRDefault="00D405B7" w:rsidP="00D405B7">
      <w:pPr>
        <w:rPr>
          <w:rFonts w:ascii="ＭＳ Ｐゴシック" w:eastAsia="ＭＳ Ｐゴシック" w:hAnsi="ＭＳ Ｐゴシック"/>
          <w:sz w:val="20"/>
          <w:szCs w:val="20"/>
        </w:rPr>
      </w:pPr>
    </w:p>
    <w:p w14:paraId="5691E19B" w14:textId="77777777" w:rsidR="00D405B7" w:rsidRPr="00AE2BF6" w:rsidRDefault="00D405B7" w:rsidP="00D405B7">
      <w:pPr>
        <w:rPr>
          <w:rFonts w:ascii="ＭＳ Ｐゴシック" w:eastAsia="ＭＳ Ｐゴシック" w:hAnsi="ＭＳ Ｐゴシック"/>
          <w:sz w:val="20"/>
          <w:szCs w:val="20"/>
        </w:rPr>
      </w:pPr>
    </w:p>
    <w:p w14:paraId="3588CADB" w14:textId="77777777" w:rsidR="00D405B7" w:rsidRPr="00AE2BF6" w:rsidRDefault="00D405B7" w:rsidP="00D405B7">
      <w:pPr>
        <w:rPr>
          <w:rFonts w:ascii="ＭＳ Ｐゴシック" w:eastAsia="ＭＳ Ｐゴシック" w:hAnsi="ＭＳ Ｐゴシック"/>
          <w:sz w:val="20"/>
          <w:szCs w:val="20"/>
        </w:rPr>
      </w:pPr>
      <w:r w:rsidRPr="00AE2BF6">
        <w:rPr>
          <w:rFonts w:ascii="ＭＳ Ｐゴシック" w:eastAsia="ＭＳ Ｐゴシック" w:hAnsi="ＭＳ Ｐゴシック"/>
          <w:noProof/>
        </w:rPr>
        <mc:AlternateContent>
          <mc:Choice Requires="wps">
            <w:drawing>
              <wp:anchor distT="0" distB="0" distL="114300" distR="114300" simplePos="0" relativeHeight="251675648" behindDoc="0" locked="0" layoutInCell="1" allowOverlap="1" wp14:anchorId="69259488" wp14:editId="61C021C9">
                <wp:simplePos x="0" y="0"/>
                <wp:positionH relativeFrom="margin">
                  <wp:align>left</wp:align>
                </wp:positionH>
                <wp:positionV relativeFrom="paragraph">
                  <wp:posOffset>132080</wp:posOffset>
                </wp:positionV>
                <wp:extent cx="5867400" cy="2381250"/>
                <wp:effectExtent l="0" t="0" r="19050" b="19050"/>
                <wp:wrapNone/>
                <wp:docPr id="1889304988" name="正方形/長方形 1"/>
                <wp:cNvGraphicFramePr/>
                <a:graphic xmlns:a="http://schemas.openxmlformats.org/drawingml/2006/main">
                  <a:graphicData uri="http://schemas.microsoft.com/office/word/2010/wordprocessingShape">
                    <wps:wsp>
                      <wps:cNvSpPr/>
                      <wps:spPr>
                        <a:xfrm>
                          <a:off x="0" y="0"/>
                          <a:ext cx="5867400" cy="2381250"/>
                        </a:xfrm>
                        <a:prstGeom prst="rect">
                          <a:avLst/>
                        </a:prstGeom>
                        <a:noFill/>
                        <a:ln w="12700" cap="flat" cmpd="sng" algn="ctr">
                          <a:solidFill>
                            <a:srgbClr val="FFC000">
                              <a:shade val="1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87EEB" id="正方形/長方形 1" o:spid="_x0000_s1026" style="position:absolute;left:0;text-align:left;margin-left:0;margin-top:10.4pt;width:462pt;height:18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" filled="f" strokecolor="#6c4f00" strokeweight="1pt">
                <w10:wrap anchorx="margin"/>
              </v:rect>
            </w:pict>
          </mc:Fallback>
        </mc:AlternateContent>
      </w:r>
    </w:p>
    <w:p w14:paraId="5BDAFB57" w14:textId="77777777" w:rsidR="00D405B7" w:rsidRPr="00AE2BF6" w:rsidRDefault="00D405B7" w:rsidP="00D405B7">
      <w:pPr>
        <w:rPr>
          <w:rFonts w:ascii="ＭＳ Ｐゴシック" w:eastAsia="ＭＳ Ｐゴシック" w:hAnsi="ＭＳ Ｐゴシック"/>
          <w:sz w:val="20"/>
          <w:szCs w:val="20"/>
        </w:rPr>
      </w:pPr>
      <w:r w:rsidRPr="00AE2BF6">
        <w:rPr>
          <w:rFonts w:ascii="ＭＳ Ｐゴシック" w:eastAsia="ＭＳ Ｐゴシック" w:hAnsi="ＭＳ Ｐゴシック" w:hint="eastAsia"/>
          <w:sz w:val="20"/>
          <w:szCs w:val="20"/>
        </w:rPr>
        <w:t>（どのような課題が見出せたか）</w:t>
      </w:r>
    </w:p>
    <w:p w14:paraId="7AE912E4" w14:textId="77777777" w:rsidR="00D405B7" w:rsidRPr="00AE2BF6" w:rsidRDefault="00D405B7" w:rsidP="00D405B7">
      <w:pPr>
        <w:rPr>
          <w:rFonts w:ascii="ＭＳ Ｐゴシック" w:eastAsia="ＭＳ Ｐゴシック" w:hAnsi="ＭＳ Ｐゴシック"/>
          <w:sz w:val="20"/>
          <w:szCs w:val="20"/>
        </w:rPr>
      </w:pPr>
    </w:p>
    <w:p w14:paraId="5A86B04F" w14:textId="77777777" w:rsidR="00D405B7" w:rsidRPr="00AE2BF6" w:rsidRDefault="00D405B7" w:rsidP="00D405B7">
      <w:pPr>
        <w:rPr>
          <w:rFonts w:ascii="ＭＳ Ｐゴシック" w:eastAsia="ＭＳ Ｐゴシック" w:hAnsi="ＭＳ Ｐゴシック"/>
          <w:sz w:val="20"/>
          <w:szCs w:val="20"/>
        </w:rPr>
      </w:pPr>
    </w:p>
    <w:p w14:paraId="7C26ADB9" w14:textId="77777777" w:rsidR="00D405B7" w:rsidRPr="00AE2BF6" w:rsidRDefault="00D405B7" w:rsidP="00D405B7">
      <w:pPr>
        <w:rPr>
          <w:rFonts w:ascii="ＭＳ Ｐゴシック" w:eastAsia="ＭＳ Ｐゴシック" w:hAnsi="ＭＳ Ｐゴシック"/>
          <w:sz w:val="20"/>
          <w:szCs w:val="20"/>
        </w:rPr>
      </w:pPr>
    </w:p>
    <w:p w14:paraId="72E3890A" w14:textId="77777777" w:rsidR="00D405B7" w:rsidRPr="00AE2BF6" w:rsidRDefault="00D405B7" w:rsidP="00D405B7">
      <w:pPr>
        <w:rPr>
          <w:rFonts w:ascii="ＭＳ Ｐゴシック" w:eastAsia="ＭＳ Ｐゴシック" w:hAnsi="ＭＳ Ｐゴシック"/>
          <w:sz w:val="20"/>
          <w:szCs w:val="20"/>
        </w:rPr>
      </w:pPr>
    </w:p>
    <w:p w14:paraId="1E0D4822" w14:textId="77777777" w:rsidR="00D405B7" w:rsidRPr="00AE2BF6" w:rsidRDefault="00D405B7" w:rsidP="00D405B7">
      <w:pPr>
        <w:rPr>
          <w:rFonts w:ascii="ＭＳ Ｐゴシック" w:eastAsia="ＭＳ Ｐゴシック" w:hAnsi="ＭＳ Ｐゴシック"/>
          <w:sz w:val="20"/>
          <w:szCs w:val="20"/>
        </w:rPr>
      </w:pPr>
    </w:p>
    <w:p w14:paraId="7E9511CC" w14:textId="77777777" w:rsidR="00D405B7" w:rsidRPr="00AE2BF6" w:rsidRDefault="00D405B7" w:rsidP="00D405B7">
      <w:pPr>
        <w:rPr>
          <w:rFonts w:ascii="ＭＳ Ｐゴシック" w:eastAsia="ＭＳ Ｐゴシック" w:hAnsi="ＭＳ Ｐゴシック"/>
          <w:sz w:val="20"/>
          <w:szCs w:val="20"/>
        </w:rPr>
      </w:pPr>
    </w:p>
    <w:p w14:paraId="37D8A9F5" w14:textId="77777777" w:rsidR="00D405B7" w:rsidRPr="00AE2BF6" w:rsidRDefault="00D405B7" w:rsidP="00D405B7">
      <w:pPr>
        <w:rPr>
          <w:rFonts w:ascii="ＭＳ Ｐゴシック" w:eastAsia="ＭＳ Ｐゴシック" w:hAnsi="ＭＳ Ｐゴシック"/>
          <w:sz w:val="24"/>
          <w:szCs w:val="24"/>
        </w:rPr>
      </w:pPr>
      <w:r w:rsidRPr="00AE2BF6">
        <w:rPr>
          <w:rFonts w:ascii="ＭＳ Ｐゴシック" w:eastAsia="ＭＳ Ｐゴシック" w:hAnsi="ＭＳ Ｐゴシック"/>
          <w:noProof/>
          <w:sz w:val="24"/>
          <w:szCs w:val="24"/>
        </w:rPr>
        <w:lastRenderedPageBreak/>
        <mc:AlternateContent>
          <mc:Choice Requires="wps">
            <w:drawing>
              <wp:anchor distT="0" distB="0" distL="114300" distR="114300" simplePos="0" relativeHeight="251676672" behindDoc="0" locked="0" layoutInCell="1" allowOverlap="1" wp14:anchorId="22DD09F1" wp14:editId="14D327F0">
                <wp:simplePos x="0" y="0"/>
                <wp:positionH relativeFrom="margin">
                  <wp:align>left</wp:align>
                </wp:positionH>
                <wp:positionV relativeFrom="paragraph">
                  <wp:posOffset>304165</wp:posOffset>
                </wp:positionV>
                <wp:extent cx="5867400" cy="2133600"/>
                <wp:effectExtent l="0" t="0" r="19050" b="19050"/>
                <wp:wrapNone/>
                <wp:docPr id="1427135617" name="正方形/長方形 1"/>
                <wp:cNvGraphicFramePr/>
                <a:graphic xmlns:a="http://schemas.openxmlformats.org/drawingml/2006/main">
                  <a:graphicData uri="http://schemas.microsoft.com/office/word/2010/wordprocessingShape">
                    <wps:wsp>
                      <wps:cNvSpPr/>
                      <wps:spPr>
                        <a:xfrm>
                          <a:off x="0" y="0"/>
                          <a:ext cx="5867400" cy="2133600"/>
                        </a:xfrm>
                        <a:prstGeom prst="rect">
                          <a:avLst/>
                        </a:prstGeom>
                        <a:noFill/>
                        <a:ln w="12700" cap="flat" cmpd="sng" algn="ctr">
                          <a:solidFill>
                            <a:srgbClr val="FFC000">
                              <a:shade val="1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5CAD0" id="正方形/長方形 1" o:spid="_x0000_s1026" style="position:absolute;left:0;text-align:left;margin-left:0;margin-top:23.95pt;width:462pt;height:168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" filled="f" strokecolor="#6c4f00" strokeweight="1pt">
                <w10:wrap anchorx="margin"/>
              </v:rect>
            </w:pict>
          </mc:Fallback>
        </mc:AlternateContent>
      </w:r>
      <w:r w:rsidRPr="00AE2BF6">
        <w:rPr>
          <w:rFonts w:ascii="ＭＳ Ｐゴシック" w:eastAsia="ＭＳ Ｐゴシック" w:hAnsi="ＭＳ Ｐゴシック" w:hint="eastAsia"/>
          <w:sz w:val="24"/>
          <w:szCs w:val="24"/>
        </w:rPr>
        <w:t>2授業での利活用について</w:t>
      </w:r>
    </w:p>
    <w:p w14:paraId="0DFCF6BF" w14:textId="77777777" w:rsidR="00D405B7" w:rsidRPr="00AE2BF6" w:rsidRDefault="00D405B7" w:rsidP="00D405B7">
      <w:pPr>
        <w:rPr>
          <w:rFonts w:ascii="ＭＳ Ｐゴシック" w:eastAsia="ＭＳ Ｐゴシック" w:hAnsi="ＭＳ Ｐゴシック"/>
          <w:sz w:val="20"/>
          <w:szCs w:val="20"/>
        </w:rPr>
      </w:pPr>
      <w:r w:rsidRPr="00AE2BF6">
        <w:rPr>
          <w:rFonts w:ascii="ＭＳ Ｐゴシック" w:eastAsia="ＭＳ Ｐゴシック" w:hAnsi="ＭＳ Ｐゴシック" w:hint="eastAsia"/>
          <w:sz w:val="20"/>
          <w:szCs w:val="20"/>
        </w:rPr>
        <w:t xml:space="preserve">　（実際に行われた利活用の内容）</w:t>
      </w:r>
    </w:p>
    <w:p w14:paraId="3C92AF97" w14:textId="77777777" w:rsidR="00D405B7" w:rsidRPr="00AE2BF6" w:rsidRDefault="00D405B7" w:rsidP="00D405B7">
      <w:pPr>
        <w:rPr>
          <w:rFonts w:ascii="ＭＳ Ｐゴシック" w:eastAsia="ＭＳ Ｐゴシック" w:hAnsi="ＭＳ Ｐゴシック"/>
          <w:sz w:val="20"/>
          <w:szCs w:val="20"/>
        </w:rPr>
      </w:pPr>
    </w:p>
    <w:p w14:paraId="62670227" w14:textId="77777777" w:rsidR="00D405B7" w:rsidRPr="00AE2BF6" w:rsidRDefault="00D405B7" w:rsidP="00D405B7">
      <w:pPr>
        <w:rPr>
          <w:rFonts w:ascii="ＭＳ Ｐゴシック" w:eastAsia="ＭＳ Ｐゴシック" w:hAnsi="ＭＳ Ｐゴシック"/>
          <w:sz w:val="20"/>
          <w:szCs w:val="20"/>
        </w:rPr>
      </w:pPr>
    </w:p>
    <w:p w14:paraId="24CA8B41" w14:textId="77777777" w:rsidR="00D405B7" w:rsidRPr="00AE2BF6" w:rsidRDefault="00D405B7" w:rsidP="00D405B7">
      <w:pPr>
        <w:rPr>
          <w:rFonts w:ascii="ＭＳ Ｐゴシック" w:eastAsia="ＭＳ Ｐゴシック" w:hAnsi="ＭＳ Ｐゴシック"/>
          <w:sz w:val="20"/>
          <w:szCs w:val="20"/>
        </w:rPr>
      </w:pPr>
    </w:p>
    <w:p w14:paraId="094D0479" w14:textId="77777777" w:rsidR="00D405B7" w:rsidRPr="00AE2BF6" w:rsidRDefault="00D405B7" w:rsidP="00D405B7">
      <w:pPr>
        <w:rPr>
          <w:rFonts w:ascii="ＭＳ Ｐゴシック" w:eastAsia="ＭＳ Ｐゴシック" w:hAnsi="ＭＳ Ｐゴシック"/>
          <w:sz w:val="20"/>
          <w:szCs w:val="20"/>
        </w:rPr>
      </w:pPr>
    </w:p>
    <w:p w14:paraId="6AB150D9" w14:textId="77777777" w:rsidR="00D405B7" w:rsidRPr="00AE2BF6" w:rsidRDefault="00D405B7" w:rsidP="00D405B7">
      <w:pPr>
        <w:rPr>
          <w:rFonts w:ascii="ＭＳ Ｐゴシック" w:eastAsia="ＭＳ Ｐゴシック" w:hAnsi="ＭＳ Ｐゴシック"/>
          <w:sz w:val="20"/>
          <w:szCs w:val="20"/>
        </w:rPr>
      </w:pPr>
    </w:p>
    <w:p w14:paraId="2F778C32" w14:textId="77777777" w:rsidR="00D405B7" w:rsidRPr="00AE2BF6" w:rsidRDefault="00D405B7" w:rsidP="00D405B7">
      <w:pPr>
        <w:rPr>
          <w:rFonts w:ascii="ＭＳ Ｐゴシック" w:eastAsia="ＭＳ Ｐゴシック" w:hAnsi="ＭＳ Ｐゴシック"/>
          <w:sz w:val="20"/>
          <w:szCs w:val="20"/>
        </w:rPr>
      </w:pPr>
    </w:p>
    <w:p w14:paraId="184A1B34" w14:textId="77777777" w:rsidR="00D405B7" w:rsidRPr="00AE2BF6" w:rsidRDefault="00D405B7" w:rsidP="00D405B7">
      <w:pPr>
        <w:rPr>
          <w:rFonts w:ascii="ＭＳ Ｐゴシック" w:eastAsia="ＭＳ Ｐゴシック" w:hAnsi="ＭＳ Ｐゴシック"/>
          <w:sz w:val="20"/>
          <w:szCs w:val="20"/>
        </w:rPr>
      </w:pPr>
      <w:r w:rsidRPr="00AE2BF6">
        <w:rPr>
          <w:rFonts w:ascii="ＭＳ Ｐゴシック" w:eastAsia="ＭＳ Ｐゴシック" w:hAnsi="ＭＳ Ｐゴシック"/>
          <w:noProof/>
        </w:rPr>
        <mc:AlternateContent>
          <mc:Choice Requires="wps">
            <w:drawing>
              <wp:anchor distT="0" distB="0" distL="114300" distR="114300" simplePos="0" relativeHeight="251677696" behindDoc="0" locked="0" layoutInCell="1" allowOverlap="1" wp14:anchorId="03AFDD4F" wp14:editId="0CC9DF3E">
                <wp:simplePos x="0" y="0"/>
                <wp:positionH relativeFrom="margin">
                  <wp:align>left</wp:align>
                </wp:positionH>
                <wp:positionV relativeFrom="paragraph">
                  <wp:posOffset>123825</wp:posOffset>
                </wp:positionV>
                <wp:extent cx="5867400" cy="2571750"/>
                <wp:effectExtent l="0" t="0" r="19050" b="19050"/>
                <wp:wrapNone/>
                <wp:docPr id="1708993436" name="正方形/長方形 1"/>
                <wp:cNvGraphicFramePr/>
                <a:graphic xmlns:a="http://schemas.openxmlformats.org/drawingml/2006/main">
                  <a:graphicData uri="http://schemas.microsoft.com/office/word/2010/wordprocessingShape">
                    <wps:wsp>
                      <wps:cNvSpPr/>
                      <wps:spPr>
                        <a:xfrm>
                          <a:off x="0" y="0"/>
                          <a:ext cx="5867400" cy="2571750"/>
                        </a:xfrm>
                        <a:prstGeom prst="rect">
                          <a:avLst/>
                        </a:prstGeom>
                        <a:noFill/>
                        <a:ln w="12700" cap="flat" cmpd="sng" algn="ctr">
                          <a:solidFill>
                            <a:srgbClr val="FFC000">
                              <a:shade val="1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B4A61" id="正方形/長方形 1" o:spid="_x0000_s1026" style="position:absolute;left:0;text-align:left;margin-left:0;margin-top:9.75pt;width:462pt;height:202.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" filled="f" strokecolor="#6c4f00" strokeweight="1pt">
                <w10:wrap anchorx="margin"/>
              </v:rect>
            </w:pict>
          </mc:Fallback>
        </mc:AlternateContent>
      </w:r>
    </w:p>
    <w:p w14:paraId="6E0266D7" w14:textId="77777777" w:rsidR="00D405B7" w:rsidRPr="00AE2BF6" w:rsidRDefault="00D405B7" w:rsidP="00D405B7">
      <w:pPr>
        <w:rPr>
          <w:rFonts w:ascii="ＭＳ Ｐゴシック" w:eastAsia="ＭＳ Ｐゴシック" w:hAnsi="ＭＳ Ｐゴシック"/>
          <w:sz w:val="20"/>
          <w:szCs w:val="20"/>
        </w:rPr>
      </w:pPr>
      <w:r w:rsidRPr="00AE2BF6">
        <w:rPr>
          <w:rFonts w:ascii="ＭＳ Ｐゴシック" w:eastAsia="ＭＳ Ｐゴシック" w:hAnsi="ＭＳ Ｐゴシック" w:hint="eastAsia"/>
          <w:sz w:val="20"/>
          <w:szCs w:val="20"/>
        </w:rPr>
        <w:t>（どのような成果が見出せたか）</w:t>
      </w:r>
    </w:p>
    <w:p w14:paraId="6D3034D9" w14:textId="77777777" w:rsidR="00D405B7" w:rsidRPr="00AE2BF6" w:rsidRDefault="00D405B7" w:rsidP="00D405B7">
      <w:pPr>
        <w:rPr>
          <w:rFonts w:ascii="ＭＳ Ｐゴシック" w:eastAsia="ＭＳ Ｐゴシック" w:hAnsi="ＭＳ Ｐゴシック"/>
          <w:sz w:val="20"/>
          <w:szCs w:val="20"/>
        </w:rPr>
      </w:pPr>
    </w:p>
    <w:p w14:paraId="6D6854A7" w14:textId="77777777" w:rsidR="00D405B7" w:rsidRPr="00AE2BF6" w:rsidRDefault="00D405B7" w:rsidP="00D405B7">
      <w:pPr>
        <w:rPr>
          <w:rFonts w:ascii="ＭＳ Ｐゴシック" w:eastAsia="ＭＳ Ｐゴシック" w:hAnsi="ＭＳ Ｐゴシック"/>
          <w:sz w:val="20"/>
          <w:szCs w:val="20"/>
        </w:rPr>
      </w:pPr>
    </w:p>
    <w:p w14:paraId="56847331" w14:textId="77777777" w:rsidR="00D405B7" w:rsidRPr="00AE2BF6" w:rsidRDefault="00D405B7" w:rsidP="00D405B7">
      <w:pPr>
        <w:rPr>
          <w:rFonts w:ascii="ＭＳ Ｐゴシック" w:eastAsia="ＭＳ Ｐゴシック" w:hAnsi="ＭＳ Ｐゴシック"/>
          <w:sz w:val="20"/>
          <w:szCs w:val="20"/>
        </w:rPr>
      </w:pPr>
    </w:p>
    <w:p w14:paraId="324407A0" w14:textId="77777777" w:rsidR="00D405B7" w:rsidRPr="00AE2BF6" w:rsidRDefault="00D405B7" w:rsidP="00D405B7">
      <w:pPr>
        <w:rPr>
          <w:rFonts w:ascii="ＭＳ Ｐゴシック" w:eastAsia="ＭＳ Ｐゴシック" w:hAnsi="ＭＳ Ｐゴシック"/>
          <w:sz w:val="20"/>
          <w:szCs w:val="20"/>
        </w:rPr>
      </w:pPr>
    </w:p>
    <w:p w14:paraId="76E56362" w14:textId="77777777" w:rsidR="00D405B7" w:rsidRPr="00AE2BF6" w:rsidRDefault="00D405B7" w:rsidP="00D405B7">
      <w:pPr>
        <w:rPr>
          <w:rFonts w:ascii="ＭＳ Ｐゴシック" w:eastAsia="ＭＳ Ｐゴシック" w:hAnsi="ＭＳ Ｐゴシック"/>
          <w:sz w:val="20"/>
          <w:szCs w:val="20"/>
        </w:rPr>
      </w:pPr>
    </w:p>
    <w:p w14:paraId="592293C5" w14:textId="77777777" w:rsidR="00D405B7" w:rsidRPr="00AE2BF6" w:rsidRDefault="00D405B7" w:rsidP="00D405B7">
      <w:pPr>
        <w:rPr>
          <w:rFonts w:ascii="ＭＳ Ｐゴシック" w:eastAsia="ＭＳ Ｐゴシック" w:hAnsi="ＭＳ Ｐゴシック"/>
          <w:sz w:val="20"/>
          <w:szCs w:val="20"/>
        </w:rPr>
      </w:pPr>
    </w:p>
    <w:p w14:paraId="1E8BDF6F" w14:textId="77777777" w:rsidR="00D405B7" w:rsidRPr="00AE2BF6" w:rsidRDefault="00D405B7" w:rsidP="00D405B7">
      <w:pPr>
        <w:rPr>
          <w:rFonts w:ascii="ＭＳ Ｐゴシック" w:eastAsia="ＭＳ Ｐゴシック" w:hAnsi="ＭＳ Ｐゴシック"/>
          <w:sz w:val="20"/>
          <w:szCs w:val="20"/>
        </w:rPr>
      </w:pPr>
    </w:p>
    <w:p w14:paraId="77076A41" w14:textId="77777777" w:rsidR="00D405B7" w:rsidRPr="00AE2BF6" w:rsidRDefault="00D405B7" w:rsidP="00D405B7">
      <w:pPr>
        <w:rPr>
          <w:rFonts w:ascii="ＭＳ Ｐゴシック" w:eastAsia="ＭＳ Ｐゴシック" w:hAnsi="ＭＳ Ｐゴシック"/>
          <w:sz w:val="20"/>
          <w:szCs w:val="20"/>
        </w:rPr>
      </w:pPr>
      <w:r w:rsidRPr="00AE2BF6">
        <w:rPr>
          <w:rFonts w:ascii="ＭＳ Ｐゴシック" w:eastAsia="ＭＳ Ｐゴシック" w:hAnsi="ＭＳ Ｐゴシック"/>
          <w:noProof/>
        </w:rPr>
        <mc:AlternateContent>
          <mc:Choice Requires="wps">
            <w:drawing>
              <wp:anchor distT="0" distB="0" distL="114300" distR="114300" simplePos="0" relativeHeight="251678720" behindDoc="0" locked="0" layoutInCell="1" allowOverlap="1" wp14:anchorId="37860233" wp14:editId="2B0F2C9B">
                <wp:simplePos x="0" y="0"/>
                <wp:positionH relativeFrom="margin">
                  <wp:align>left</wp:align>
                </wp:positionH>
                <wp:positionV relativeFrom="paragraph">
                  <wp:posOffset>132080</wp:posOffset>
                </wp:positionV>
                <wp:extent cx="5867400" cy="2381250"/>
                <wp:effectExtent l="0" t="0" r="19050" b="19050"/>
                <wp:wrapNone/>
                <wp:docPr id="540550373" name="正方形/長方形 1"/>
                <wp:cNvGraphicFramePr/>
                <a:graphic xmlns:a="http://schemas.openxmlformats.org/drawingml/2006/main">
                  <a:graphicData uri="http://schemas.microsoft.com/office/word/2010/wordprocessingShape">
                    <wps:wsp>
                      <wps:cNvSpPr/>
                      <wps:spPr>
                        <a:xfrm>
                          <a:off x="0" y="0"/>
                          <a:ext cx="5867400" cy="2381250"/>
                        </a:xfrm>
                        <a:prstGeom prst="rect">
                          <a:avLst/>
                        </a:prstGeom>
                        <a:noFill/>
                        <a:ln w="12700" cap="flat" cmpd="sng" algn="ctr">
                          <a:solidFill>
                            <a:srgbClr val="FFC000">
                              <a:shade val="1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22901" id="正方形/長方形 1" o:spid="_x0000_s1026" style="position:absolute;left:0;text-align:left;margin-left:0;margin-top:10.4pt;width:462pt;height:187.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" filled="f" strokecolor="#6c4f00" strokeweight="1pt">
                <w10:wrap anchorx="margin"/>
              </v:rect>
            </w:pict>
          </mc:Fallback>
        </mc:AlternateContent>
      </w:r>
    </w:p>
    <w:p w14:paraId="72844402" w14:textId="77777777" w:rsidR="00D405B7" w:rsidRPr="00AE2BF6" w:rsidRDefault="00D405B7" w:rsidP="00D405B7">
      <w:pPr>
        <w:rPr>
          <w:rFonts w:ascii="ＭＳ Ｐゴシック" w:eastAsia="ＭＳ Ｐゴシック" w:hAnsi="ＭＳ Ｐゴシック"/>
          <w:sz w:val="20"/>
          <w:szCs w:val="20"/>
        </w:rPr>
      </w:pPr>
      <w:r w:rsidRPr="00AE2BF6">
        <w:rPr>
          <w:rFonts w:ascii="ＭＳ Ｐゴシック" w:eastAsia="ＭＳ Ｐゴシック" w:hAnsi="ＭＳ Ｐゴシック" w:hint="eastAsia"/>
          <w:sz w:val="20"/>
          <w:szCs w:val="20"/>
        </w:rPr>
        <w:t>（どのような課題が見出せたか）</w:t>
      </w:r>
    </w:p>
    <w:p w14:paraId="5731FF6E" w14:textId="77777777" w:rsidR="00D405B7" w:rsidRPr="00AE2BF6" w:rsidRDefault="00D405B7" w:rsidP="00D405B7">
      <w:pPr>
        <w:rPr>
          <w:rFonts w:ascii="ＭＳ Ｐゴシック" w:eastAsia="ＭＳ Ｐゴシック" w:hAnsi="ＭＳ Ｐゴシック"/>
          <w:sz w:val="20"/>
          <w:szCs w:val="20"/>
        </w:rPr>
      </w:pPr>
    </w:p>
    <w:p w14:paraId="3420FECC" w14:textId="77777777" w:rsidR="00D405B7" w:rsidRPr="00AE2BF6" w:rsidRDefault="00D405B7" w:rsidP="00D405B7">
      <w:pPr>
        <w:rPr>
          <w:rFonts w:ascii="ＭＳ Ｐゴシック" w:eastAsia="ＭＳ Ｐゴシック" w:hAnsi="ＭＳ Ｐゴシック"/>
          <w:sz w:val="20"/>
          <w:szCs w:val="20"/>
        </w:rPr>
      </w:pPr>
    </w:p>
    <w:p w14:paraId="70DB97CC" w14:textId="77777777" w:rsidR="00D405B7" w:rsidRPr="00AE2BF6" w:rsidRDefault="00D405B7" w:rsidP="00D405B7">
      <w:pPr>
        <w:rPr>
          <w:rFonts w:ascii="ＭＳ Ｐゴシック" w:eastAsia="ＭＳ Ｐゴシック" w:hAnsi="ＭＳ Ｐゴシック"/>
          <w:sz w:val="20"/>
          <w:szCs w:val="20"/>
        </w:rPr>
      </w:pPr>
    </w:p>
    <w:p w14:paraId="335B5616" w14:textId="77777777" w:rsidR="00D405B7" w:rsidRPr="00AE2BF6" w:rsidRDefault="00D405B7" w:rsidP="00D405B7">
      <w:pPr>
        <w:rPr>
          <w:rFonts w:ascii="ＭＳ Ｐゴシック" w:eastAsia="ＭＳ Ｐゴシック" w:hAnsi="ＭＳ Ｐゴシック"/>
          <w:sz w:val="20"/>
          <w:szCs w:val="20"/>
        </w:rPr>
      </w:pPr>
    </w:p>
    <w:p w14:paraId="52024FE6" w14:textId="77777777" w:rsidR="00D405B7" w:rsidRPr="00AE2BF6" w:rsidRDefault="00D405B7" w:rsidP="00D405B7">
      <w:pPr>
        <w:rPr>
          <w:rFonts w:ascii="ＭＳ Ｐゴシック" w:eastAsia="ＭＳ Ｐゴシック" w:hAnsi="ＭＳ Ｐゴシック"/>
          <w:sz w:val="20"/>
          <w:szCs w:val="20"/>
        </w:rPr>
      </w:pPr>
    </w:p>
    <w:p w14:paraId="3DC01674" w14:textId="77777777" w:rsidR="00D405B7" w:rsidRPr="00AE2BF6" w:rsidRDefault="00D405B7" w:rsidP="00D405B7">
      <w:pPr>
        <w:rPr>
          <w:rFonts w:ascii="ＭＳ Ｐゴシック" w:eastAsia="ＭＳ Ｐゴシック" w:hAnsi="ＭＳ Ｐゴシック"/>
          <w:sz w:val="20"/>
          <w:szCs w:val="20"/>
        </w:rPr>
      </w:pPr>
    </w:p>
    <w:p w14:paraId="0D2A2933" w14:textId="77777777" w:rsidR="00D405B7" w:rsidRPr="00AE2BF6" w:rsidRDefault="00D405B7" w:rsidP="00D405B7">
      <w:pPr>
        <w:rPr>
          <w:rFonts w:ascii="ＭＳ Ｐゴシック" w:eastAsia="ＭＳ Ｐゴシック" w:hAnsi="ＭＳ Ｐゴシック"/>
          <w:sz w:val="20"/>
          <w:szCs w:val="20"/>
        </w:rPr>
      </w:pPr>
    </w:p>
    <w:p w14:paraId="257B40D4" w14:textId="77777777" w:rsidR="00D405B7" w:rsidRPr="00AE2BF6" w:rsidRDefault="00D405B7" w:rsidP="00D405B7">
      <w:pPr>
        <w:rPr>
          <w:rFonts w:ascii="ＭＳ Ｐゴシック" w:eastAsia="ＭＳ Ｐゴシック" w:hAnsi="ＭＳ Ｐゴシック"/>
          <w:sz w:val="20"/>
          <w:szCs w:val="20"/>
        </w:rPr>
      </w:pPr>
    </w:p>
    <w:p w14:paraId="0472BA72" w14:textId="77777777" w:rsidR="00D405B7" w:rsidRPr="00AE2BF6" w:rsidRDefault="00D405B7" w:rsidP="00D405B7">
      <w:pPr>
        <w:rPr>
          <w:rFonts w:ascii="ＭＳ Ｐゴシック" w:eastAsia="ＭＳ Ｐゴシック" w:hAnsi="ＭＳ Ｐゴシック"/>
          <w:sz w:val="20"/>
          <w:szCs w:val="20"/>
        </w:rPr>
      </w:pPr>
    </w:p>
    <w:p w14:paraId="40674815" w14:textId="77777777" w:rsidR="00D405B7" w:rsidRPr="00AE2BF6" w:rsidRDefault="00D405B7" w:rsidP="00D405B7">
      <w:pPr>
        <w:rPr>
          <w:rFonts w:ascii="ＭＳ Ｐゴシック" w:eastAsia="ＭＳ Ｐゴシック" w:hAnsi="ＭＳ Ｐゴシック"/>
          <w:sz w:val="20"/>
          <w:szCs w:val="20"/>
        </w:rPr>
      </w:pPr>
    </w:p>
    <w:p w14:paraId="55452EF6" w14:textId="77777777" w:rsidR="00D405B7" w:rsidRPr="00AE2BF6" w:rsidRDefault="00D405B7" w:rsidP="00D405B7">
      <w:pPr>
        <w:rPr>
          <w:rFonts w:ascii="ＭＳ Ｐゴシック" w:eastAsia="ＭＳ Ｐゴシック" w:hAnsi="ＭＳ Ｐゴシック"/>
          <w:sz w:val="24"/>
          <w:szCs w:val="24"/>
        </w:rPr>
      </w:pPr>
      <w:r w:rsidRPr="00AE2BF6">
        <w:rPr>
          <w:rFonts w:ascii="ＭＳ Ｐゴシック" w:eastAsia="ＭＳ Ｐゴシック" w:hAnsi="ＭＳ Ｐゴシック"/>
          <w:noProof/>
          <w:sz w:val="24"/>
          <w:szCs w:val="24"/>
        </w:rPr>
        <w:lastRenderedPageBreak/>
        <mc:AlternateContent>
          <mc:Choice Requires="wps">
            <w:drawing>
              <wp:anchor distT="0" distB="0" distL="114300" distR="114300" simplePos="0" relativeHeight="251679744" behindDoc="0" locked="0" layoutInCell="1" allowOverlap="1" wp14:anchorId="002EF421" wp14:editId="245843D9">
                <wp:simplePos x="0" y="0"/>
                <wp:positionH relativeFrom="margin">
                  <wp:align>left</wp:align>
                </wp:positionH>
                <wp:positionV relativeFrom="paragraph">
                  <wp:posOffset>304165</wp:posOffset>
                </wp:positionV>
                <wp:extent cx="5867400" cy="2133600"/>
                <wp:effectExtent l="0" t="0" r="19050" b="19050"/>
                <wp:wrapNone/>
                <wp:docPr id="723563759" name="正方形/長方形 1"/>
                <wp:cNvGraphicFramePr/>
                <a:graphic xmlns:a="http://schemas.openxmlformats.org/drawingml/2006/main">
                  <a:graphicData uri="http://schemas.microsoft.com/office/word/2010/wordprocessingShape">
                    <wps:wsp>
                      <wps:cNvSpPr/>
                      <wps:spPr>
                        <a:xfrm>
                          <a:off x="0" y="0"/>
                          <a:ext cx="5867400" cy="2133600"/>
                        </a:xfrm>
                        <a:prstGeom prst="rect">
                          <a:avLst/>
                        </a:prstGeom>
                        <a:noFill/>
                        <a:ln w="12700" cap="flat" cmpd="sng" algn="ctr">
                          <a:solidFill>
                            <a:srgbClr val="FFC000">
                              <a:shade val="1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F1209" id="正方形/長方形 1" o:spid="_x0000_s1026" style="position:absolute;left:0;text-align:left;margin-left:0;margin-top:23.95pt;width:462pt;height:168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" filled="f" strokecolor="#6c4f00" strokeweight="1pt">
                <w10:wrap anchorx="margin"/>
              </v:rect>
            </w:pict>
          </mc:Fallback>
        </mc:AlternateContent>
      </w:r>
      <w:r w:rsidRPr="00AE2BF6">
        <w:rPr>
          <w:rFonts w:ascii="ＭＳ Ｐゴシック" w:eastAsia="ＭＳ Ｐゴシック" w:hAnsi="ＭＳ Ｐゴシック" w:hint="eastAsia"/>
          <w:sz w:val="24"/>
          <w:szCs w:val="24"/>
        </w:rPr>
        <w:t>3それ以外（クラブ活動・校外学習・教員の授業準備など）の利活用について</w:t>
      </w:r>
    </w:p>
    <w:p w14:paraId="5A276B55" w14:textId="77777777" w:rsidR="00D405B7" w:rsidRPr="00AE2BF6" w:rsidRDefault="00D405B7" w:rsidP="00D405B7">
      <w:pPr>
        <w:rPr>
          <w:rFonts w:ascii="ＭＳ Ｐゴシック" w:eastAsia="ＭＳ Ｐゴシック" w:hAnsi="ＭＳ Ｐゴシック"/>
          <w:sz w:val="20"/>
          <w:szCs w:val="20"/>
        </w:rPr>
      </w:pPr>
      <w:r w:rsidRPr="00AE2BF6">
        <w:rPr>
          <w:rFonts w:ascii="ＭＳ Ｐゴシック" w:eastAsia="ＭＳ Ｐゴシック" w:hAnsi="ＭＳ Ｐゴシック" w:hint="eastAsia"/>
          <w:sz w:val="20"/>
          <w:szCs w:val="20"/>
        </w:rPr>
        <w:t xml:space="preserve">　（実際に行われた利活用の内容）</w:t>
      </w:r>
    </w:p>
    <w:p w14:paraId="354D7F29" w14:textId="77777777" w:rsidR="00D405B7" w:rsidRPr="00AE2BF6" w:rsidRDefault="00D405B7" w:rsidP="00D405B7">
      <w:pPr>
        <w:rPr>
          <w:rFonts w:ascii="ＭＳ Ｐゴシック" w:eastAsia="ＭＳ Ｐゴシック" w:hAnsi="ＭＳ Ｐゴシック"/>
          <w:sz w:val="20"/>
          <w:szCs w:val="20"/>
        </w:rPr>
      </w:pPr>
    </w:p>
    <w:p w14:paraId="79141538" w14:textId="77777777" w:rsidR="00D405B7" w:rsidRPr="00AE2BF6" w:rsidRDefault="00D405B7" w:rsidP="00D405B7">
      <w:pPr>
        <w:rPr>
          <w:rFonts w:ascii="ＭＳ Ｐゴシック" w:eastAsia="ＭＳ Ｐゴシック" w:hAnsi="ＭＳ Ｐゴシック"/>
          <w:sz w:val="20"/>
          <w:szCs w:val="20"/>
        </w:rPr>
      </w:pPr>
    </w:p>
    <w:p w14:paraId="127EF092" w14:textId="77777777" w:rsidR="00D405B7" w:rsidRPr="00AE2BF6" w:rsidRDefault="00D405B7" w:rsidP="00D405B7">
      <w:pPr>
        <w:rPr>
          <w:rFonts w:ascii="ＭＳ Ｐゴシック" w:eastAsia="ＭＳ Ｐゴシック" w:hAnsi="ＭＳ Ｐゴシック"/>
          <w:sz w:val="20"/>
          <w:szCs w:val="20"/>
        </w:rPr>
      </w:pPr>
    </w:p>
    <w:p w14:paraId="2ADFC1D2" w14:textId="77777777" w:rsidR="00D405B7" w:rsidRPr="00AE2BF6" w:rsidRDefault="00D405B7" w:rsidP="00D405B7">
      <w:pPr>
        <w:rPr>
          <w:rFonts w:ascii="ＭＳ Ｐゴシック" w:eastAsia="ＭＳ Ｐゴシック" w:hAnsi="ＭＳ Ｐゴシック"/>
          <w:sz w:val="20"/>
          <w:szCs w:val="20"/>
        </w:rPr>
      </w:pPr>
    </w:p>
    <w:p w14:paraId="651B5247" w14:textId="77777777" w:rsidR="00D405B7" w:rsidRPr="00AE2BF6" w:rsidRDefault="00D405B7" w:rsidP="00D405B7">
      <w:pPr>
        <w:rPr>
          <w:rFonts w:ascii="ＭＳ Ｐゴシック" w:eastAsia="ＭＳ Ｐゴシック" w:hAnsi="ＭＳ Ｐゴシック"/>
          <w:sz w:val="20"/>
          <w:szCs w:val="20"/>
        </w:rPr>
      </w:pPr>
    </w:p>
    <w:p w14:paraId="64306873" w14:textId="77777777" w:rsidR="00D405B7" w:rsidRPr="00AE2BF6" w:rsidRDefault="00D405B7" w:rsidP="00D405B7">
      <w:pPr>
        <w:rPr>
          <w:rFonts w:ascii="ＭＳ Ｐゴシック" w:eastAsia="ＭＳ Ｐゴシック" w:hAnsi="ＭＳ Ｐゴシック"/>
          <w:sz w:val="20"/>
          <w:szCs w:val="20"/>
        </w:rPr>
      </w:pPr>
    </w:p>
    <w:p w14:paraId="3023EAE1" w14:textId="77777777" w:rsidR="00D405B7" w:rsidRPr="00AE2BF6" w:rsidRDefault="00D405B7" w:rsidP="00D405B7">
      <w:pPr>
        <w:rPr>
          <w:rFonts w:ascii="ＭＳ Ｐゴシック" w:eastAsia="ＭＳ Ｐゴシック" w:hAnsi="ＭＳ Ｐゴシック"/>
          <w:sz w:val="20"/>
          <w:szCs w:val="20"/>
        </w:rPr>
      </w:pPr>
      <w:r w:rsidRPr="00AE2BF6">
        <w:rPr>
          <w:rFonts w:ascii="ＭＳ Ｐゴシック" w:eastAsia="ＭＳ Ｐゴシック" w:hAnsi="ＭＳ Ｐゴシック"/>
          <w:noProof/>
        </w:rPr>
        <mc:AlternateContent>
          <mc:Choice Requires="wps">
            <w:drawing>
              <wp:anchor distT="0" distB="0" distL="114300" distR="114300" simplePos="0" relativeHeight="251680768" behindDoc="0" locked="0" layoutInCell="1" allowOverlap="1" wp14:anchorId="692F959A" wp14:editId="618B1EE4">
                <wp:simplePos x="0" y="0"/>
                <wp:positionH relativeFrom="margin">
                  <wp:align>left</wp:align>
                </wp:positionH>
                <wp:positionV relativeFrom="paragraph">
                  <wp:posOffset>123825</wp:posOffset>
                </wp:positionV>
                <wp:extent cx="5867400" cy="2571750"/>
                <wp:effectExtent l="0" t="0" r="19050" b="19050"/>
                <wp:wrapNone/>
                <wp:docPr id="1813919594" name="正方形/長方形 1"/>
                <wp:cNvGraphicFramePr/>
                <a:graphic xmlns:a="http://schemas.openxmlformats.org/drawingml/2006/main">
                  <a:graphicData uri="http://schemas.microsoft.com/office/word/2010/wordprocessingShape">
                    <wps:wsp>
                      <wps:cNvSpPr/>
                      <wps:spPr>
                        <a:xfrm>
                          <a:off x="0" y="0"/>
                          <a:ext cx="5867400" cy="2571750"/>
                        </a:xfrm>
                        <a:prstGeom prst="rect">
                          <a:avLst/>
                        </a:prstGeom>
                        <a:noFill/>
                        <a:ln w="12700" cap="flat" cmpd="sng" algn="ctr">
                          <a:solidFill>
                            <a:srgbClr val="FFC000">
                              <a:shade val="1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7F7FF" id="正方形/長方形 1" o:spid="_x0000_s1026" style="position:absolute;left:0;text-align:left;margin-left:0;margin-top:9.75pt;width:462pt;height:202.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" filled="f" strokecolor="#6c4f00" strokeweight="1pt">
                <w10:wrap anchorx="margin"/>
              </v:rect>
            </w:pict>
          </mc:Fallback>
        </mc:AlternateContent>
      </w:r>
    </w:p>
    <w:p w14:paraId="6CF6912D" w14:textId="77777777" w:rsidR="00D405B7" w:rsidRPr="00AE2BF6" w:rsidRDefault="00D405B7" w:rsidP="00D405B7">
      <w:pPr>
        <w:rPr>
          <w:rFonts w:ascii="ＭＳ Ｐゴシック" w:eastAsia="ＭＳ Ｐゴシック" w:hAnsi="ＭＳ Ｐゴシック"/>
          <w:sz w:val="20"/>
          <w:szCs w:val="20"/>
        </w:rPr>
      </w:pPr>
      <w:r w:rsidRPr="00AE2BF6">
        <w:rPr>
          <w:rFonts w:ascii="ＭＳ Ｐゴシック" w:eastAsia="ＭＳ Ｐゴシック" w:hAnsi="ＭＳ Ｐゴシック" w:hint="eastAsia"/>
          <w:sz w:val="20"/>
          <w:szCs w:val="20"/>
        </w:rPr>
        <w:t>（どのような成果が見出せたか）</w:t>
      </w:r>
    </w:p>
    <w:p w14:paraId="4A2C6A93" w14:textId="77777777" w:rsidR="00D405B7" w:rsidRPr="00AE2BF6" w:rsidRDefault="00D405B7" w:rsidP="00D405B7">
      <w:pPr>
        <w:rPr>
          <w:rFonts w:ascii="ＭＳ Ｐゴシック" w:eastAsia="ＭＳ Ｐゴシック" w:hAnsi="ＭＳ Ｐゴシック"/>
          <w:sz w:val="20"/>
          <w:szCs w:val="20"/>
        </w:rPr>
      </w:pPr>
    </w:p>
    <w:p w14:paraId="250173BA" w14:textId="77777777" w:rsidR="00D405B7" w:rsidRPr="00AE2BF6" w:rsidRDefault="00D405B7" w:rsidP="00D405B7">
      <w:pPr>
        <w:rPr>
          <w:rFonts w:ascii="ＭＳ Ｐゴシック" w:eastAsia="ＭＳ Ｐゴシック" w:hAnsi="ＭＳ Ｐゴシック"/>
          <w:sz w:val="20"/>
          <w:szCs w:val="20"/>
        </w:rPr>
      </w:pPr>
    </w:p>
    <w:p w14:paraId="43C176BE" w14:textId="77777777" w:rsidR="00D405B7" w:rsidRPr="00AE2BF6" w:rsidRDefault="00D405B7" w:rsidP="00D405B7">
      <w:pPr>
        <w:rPr>
          <w:rFonts w:ascii="ＭＳ Ｐゴシック" w:eastAsia="ＭＳ Ｐゴシック" w:hAnsi="ＭＳ Ｐゴシック"/>
          <w:sz w:val="20"/>
          <w:szCs w:val="20"/>
        </w:rPr>
      </w:pPr>
    </w:p>
    <w:p w14:paraId="6FF53E7F" w14:textId="77777777" w:rsidR="00D405B7" w:rsidRPr="00AE2BF6" w:rsidRDefault="00D405B7" w:rsidP="00D405B7">
      <w:pPr>
        <w:rPr>
          <w:rFonts w:ascii="ＭＳ Ｐゴシック" w:eastAsia="ＭＳ Ｐゴシック" w:hAnsi="ＭＳ Ｐゴシック"/>
          <w:sz w:val="20"/>
          <w:szCs w:val="20"/>
        </w:rPr>
      </w:pPr>
    </w:p>
    <w:p w14:paraId="2E6B886C" w14:textId="77777777" w:rsidR="00D405B7" w:rsidRPr="00AE2BF6" w:rsidRDefault="00D405B7" w:rsidP="00D405B7">
      <w:pPr>
        <w:rPr>
          <w:rFonts w:ascii="ＭＳ Ｐゴシック" w:eastAsia="ＭＳ Ｐゴシック" w:hAnsi="ＭＳ Ｐゴシック"/>
          <w:sz w:val="20"/>
          <w:szCs w:val="20"/>
        </w:rPr>
      </w:pPr>
    </w:p>
    <w:p w14:paraId="6E5D5B7E" w14:textId="77777777" w:rsidR="00D405B7" w:rsidRPr="00AE2BF6" w:rsidRDefault="00D405B7" w:rsidP="00D405B7">
      <w:pPr>
        <w:rPr>
          <w:rFonts w:ascii="ＭＳ Ｐゴシック" w:eastAsia="ＭＳ Ｐゴシック" w:hAnsi="ＭＳ Ｐゴシック"/>
          <w:sz w:val="20"/>
          <w:szCs w:val="20"/>
        </w:rPr>
      </w:pPr>
    </w:p>
    <w:p w14:paraId="0E8BDCD3" w14:textId="77777777" w:rsidR="00D405B7" w:rsidRPr="00AE2BF6" w:rsidRDefault="00D405B7" w:rsidP="00D405B7">
      <w:pPr>
        <w:rPr>
          <w:rFonts w:ascii="ＭＳ Ｐゴシック" w:eastAsia="ＭＳ Ｐゴシック" w:hAnsi="ＭＳ Ｐゴシック"/>
          <w:sz w:val="20"/>
          <w:szCs w:val="20"/>
        </w:rPr>
      </w:pPr>
    </w:p>
    <w:p w14:paraId="26A33B6F" w14:textId="77777777" w:rsidR="00D405B7" w:rsidRPr="00AE2BF6" w:rsidRDefault="00D405B7" w:rsidP="00D405B7">
      <w:pPr>
        <w:rPr>
          <w:rFonts w:ascii="ＭＳ Ｐゴシック" w:eastAsia="ＭＳ Ｐゴシック" w:hAnsi="ＭＳ Ｐゴシック"/>
          <w:sz w:val="20"/>
          <w:szCs w:val="20"/>
        </w:rPr>
      </w:pPr>
      <w:r w:rsidRPr="00AE2BF6">
        <w:rPr>
          <w:rFonts w:ascii="ＭＳ Ｐゴシック" w:eastAsia="ＭＳ Ｐゴシック" w:hAnsi="ＭＳ Ｐゴシック"/>
          <w:noProof/>
        </w:rPr>
        <mc:AlternateContent>
          <mc:Choice Requires="wps">
            <w:drawing>
              <wp:anchor distT="0" distB="0" distL="114300" distR="114300" simplePos="0" relativeHeight="251681792" behindDoc="0" locked="0" layoutInCell="1" allowOverlap="1" wp14:anchorId="312D0AE3" wp14:editId="28077C2F">
                <wp:simplePos x="0" y="0"/>
                <wp:positionH relativeFrom="margin">
                  <wp:align>left</wp:align>
                </wp:positionH>
                <wp:positionV relativeFrom="paragraph">
                  <wp:posOffset>132080</wp:posOffset>
                </wp:positionV>
                <wp:extent cx="5867400" cy="2381250"/>
                <wp:effectExtent l="0" t="0" r="19050" b="19050"/>
                <wp:wrapNone/>
                <wp:docPr id="1555531755" name="正方形/長方形 1"/>
                <wp:cNvGraphicFramePr/>
                <a:graphic xmlns:a="http://schemas.openxmlformats.org/drawingml/2006/main">
                  <a:graphicData uri="http://schemas.microsoft.com/office/word/2010/wordprocessingShape">
                    <wps:wsp>
                      <wps:cNvSpPr/>
                      <wps:spPr>
                        <a:xfrm>
                          <a:off x="0" y="0"/>
                          <a:ext cx="5867400" cy="2381250"/>
                        </a:xfrm>
                        <a:prstGeom prst="rect">
                          <a:avLst/>
                        </a:prstGeom>
                        <a:noFill/>
                        <a:ln w="12700" cap="flat" cmpd="sng" algn="ctr">
                          <a:solidFill>
                            <a:srgbClr val="FFC000">
                              <a:shade val="1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4A0A3" id="正方形/長方形 1" o:spid="_x0000_s1026" style="position:absolute;left:0;text-align:left;margin-left:0;margin-top:10.4pt;width:462pt;height:187.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" filled="f" strokecolor="#6c4f00" strokeweight="1pt">
                <w10:wrap anchorx="margin"/>
              </v:rect>
            </w:pict>
          </mc:Fallback>
        </mc:AlternateContent>
      </w:r>
    </w:p>
    <w:p w14:paraId="5F2BCE50" w14:textId="77777777" w:rsidR="00D405B7" w:rsidRPr="00AE2BF6" w:rsidRDefault="00D405B7" w:rsidP="00D405B7">
      <w:pPr>
        <w:rPr>
          <w:rFonts w:ascii="ＭＳ Ｐゴシック" w:eastAsia="ＭＳ Ｐゴシック" w:hAnsi="ＭＳ Ｐゴシック"/>
          <w:sz w:val="20"/>
          <w:szCs w:val="20"/>
        </w:rPr>
      </w:pPr>
      <w:r w:rsidRPr="00AE2BF6">
        <w:rPr>
          <w:rFonts w:ascii="ＭＳ Ｐゴシック" w:eastAsia="ＭＳ Ｐゴシック" w:hAnsi="ＭＳ Ｐゴシック" w:hint="eastAsia"/>
          <w:sz w:val="20"/>
          <w:szCs w:val="20"/>
        </w:rPr>
        <w:t>（どのような課題が見出せたか）</w:t>
      </w:r>
    </w:p>
    <w:p w14:paraId="2E96CDB9" w14:textId="77777777" w:rsidR="00D405B7" w:rsidRPr="00AE2BF6" w:rsidRDefault="00D405B7" w:rsidP="00D405B7">
      <w:pPr>
        <w:rPr>
          <w:rFonts w:ascii="ＭＳ Ｐゴシック" w:eastAsia="ＭＳ Ｐゴシック" w:hAnsi="ＭＳ Ｐゴシック"/>
          <w:sz w:val="20"/>
          <w:szCs w:val="20"/>
        </w:rPr>
      </w:pPr>
    </w:p>
    <w:p w14:paraId="6A5EF2F1" w14:textId="77777777" w:rsidR="00D405B7" w:rsidRPr="00AE2BF6" w:rsidRDefault="00D405B7" w:rsidP="00D405B7">
      <w:pPr>
        <w:rPr>
          <w:rFonts w:ascii="ＭＳ Ｐゴシック" w:eastAsia="ＭＳ Ｐゴシック" w:hAnsi="ＭＳ Ｐゴシック"/>
          <w:sz w:val="20"/>
          <w:szCs w:val="20"/>
        </w:rPr>
      </w:pPr>
    </w:p>
    <w:p w14:paraId="579B055B" w14:textId="77777777" w:rsidR="00D405B7" w:rsidRPr="00AE2BF6" w:rsidRDefault="00D405B7" w:rsidP="00D405B7">
      <w:pPr>
        <w:rPr>
          <w:rFonts w:ascii="ＭＳ Ｐゴシック" w:eastAsia="ＭＳ Ｐゴシック" w:hAnsi="ＭＳ Ｐゴシック"/>
          <w:sz w:val="20"/>
          <w:szCs w:val="20"/>
        </w:rPr>
      </w:pPr>
    </w:p>
    <w:p w14:paraId="71294CEC" w14:textId="77777777" w:rsidR="00D405B7" w:rsidRPr="00AE2BF6" w:rsidRDefault="00D405B7" w:rsidP="00D405B7">
      <w:pPr>
        <w:rPr>
          <w:rFonts w:ascii="ＭＳ Ｐゴシック" w:eastAsia="ＭＳ Ｐゴシック" w:hAnsi="ＭＳ Ｐゴシック"/>
          <w:sz w:val="20"/>
          <w:szCs w:val="20"/>
        </w:rPr>
      </w:pPr>
    </w:p>
    <w:p w14:paraId="5878E3E8" w14:textId="77777777" w:rsidR="00D405B7" w:rsidRPr="00AE2BF6" w:rsidRDefault="00D405B7" w:rsidP="00D405B7">
      <w:pPr>
        <w:rPr>
          <w:rFonts w:ascii="ＭＳ Ｐゴシック" w:eastAsia="ＭＳ Ｐゴシック" w:hAnsi="ＭＳ Ｐゴシック"/>
          <w:sz w:val="20"/>
          <w:szCs w:val="20"/>
        </w:rPr>
      </w:pPr>
    </w:p>
    <w:p w14:paraId="30CC23F5" w14:textId="77777777" w:rsidR="00D405B7" w:rsidRPr="00AE2BF6" w:rsidRDefault="00D405B7" w:rsidP="00D405B7">
      <w:pPr>
        <w:rPr>
          <w:rFonts w:ascii="ＭＳ Ｐゴシック" w:eastAsia="ＭＳ Ｐゴシック" w:hAnsi="ＭＳ Ｐゴシック"/>
          <w:sz w:val="20"/>
          <w:szCs w:val="20"/>
        </w:rPr>
      </w:pPr>
    </w:p>
    <w:p w14:paraId="228C3E54" w14:textId="77777777" w:rsidR="00D405B7" w:rsidRPr="00AE2BF6" w:rsidRDefault="00D405B7" w:rsidP="00D405B7">
      <w:pPr>
        <w:rPr>
          <w:rFonts w:ascii="ＭＳ Ｐゴシック" w:eastAsia="ＭＳ Ｐゴシック" w:hAnsi="ＭＳ Ｐゴシック"/>
          <w:sz w:val="20"/>
          <w:szCs w:val="20"/>
        </w:rPr>
      </w:pPr>
    </w:p>
    <w:p w14:paraId="793FEB90" w14:textId="77777777" w:rsidR="00D405B7" w:rsidRPr="00AE2BF6" w:rsidRDefault="00D405B7" w:rsidP="00D405B7">
      <w:pPr>
        <w:rPr>
          <w:rFonts w:ascii="ＭＳ Ｐゴシック" w:eastAsia="ＭＳ Ｐゴシック" w:hAnsi="ＭＳ Ｐゴシック"/>
          <w:sz w:val="20"/>
          <w:szCs w:val="20"/>
        </w:rPr>
      </w:pPr>
    </w:p>
    <w:p w14:paraId="243CE55B" w14:textId="77777777" w:rsidR="00D405B7" w:rsidRPr="00AE2BF6" w:rsidRDefault="00D405B7" w:rsidP="00D405B7">
      <w:pPr>
        <w:rPr>
          <w:rFonts w:ascii="ＭＳ Ｐゴシック" w:eastAsia="ＭＳ Ｐゴシック" w:hAnsi="ＭＳ Ｐゴシック"/>
          <w:sz w:val="20"/>
          <w:szCs w:val="20"/>
        </w:rPr>
      </w:pPr>
    </w:p>
    <w:p w14:paraId="4F379938" w14:textId="77777777" w:rsidR="00D405B7" w:rsidRPr="00AE2BF6" w:rsidRDefault="00D405B7" w:rsidP="00D405B7">
      <w:pPr>
        <w:rPr>
          <w:rFonts w:ascii="ＭＳ Ｐゴシック" w:eastAsia="ＭＳ Ｐゴシック" w:hAnsi="ＭＳ Ｐゴシック"/>
          <w:sz w:val="20"/>
          <w:szCs w:val="20"/>
        </w:rPr>
      </w:pPr>
    </w:p>
    <w:p w14:paraId="22FDC5EC" w14:textId="77777777" w:rsidR="00D405B7" w:rsidRPr="00AE2BF6" w:rsidRDefault="00D405B7" w:rsidP="00D405B7">
      <w:pPr>
        <w:rPr>
          <w:rFonts w:ascii="ＭＳ Ｐゴシック" w:eastAsia="ＭＳ Ｐゴシック" w:hAnsi="ＭＳ Ｐゴシック"/>
          <w:sz w:val="32"/>
          <w:szCs w:val="32"/>
        </w:rPr>
      </w:pPr>
      <w:r w:rsidRPr="00AE2BF6">
        <w:rPr>
          <w:rFonts w:ascii="ＭＳ Ｐゴシック" w:eastAsia="ＭＳ Ｐゴシック" w:hAnsi="ＭＳ Ｐゴシック" w:hint="eastAsia"/>
          <w:sz w:val="32"/>
          <w:szCs w:val="32"/>
        </w:rPr>
        <w:lastRenderedPageBreak/>
        <w:t>（3）地形図等セットの今後の利活用について</w:t>
      </w:r>
    </w:p>
    <w:p w14:paraId="7C9EBAA2" w14:textId="77777777" w:rsidR="00D405B7" w:rsidRPr="00AE2BF6" w:rsidRDefault="00D405B7" w:rsidP="00D405B7">
      <w:pPr>
        <w:ind w:firstLineChars="100" w:firstLine="200"/>
        <w:rPr>
          <w:rFonts w:ascii="ＭＳ Ｐゴシック" w:eastAsia="ＭＳ Ｐゴシック" w:hAnsi="ＭＳ Ｐゴシック"/>
          <w:sz w:val="20"/>
          <w:szCs w:val="20"/>
        </w:rPr>
      </w:pPr>
      <w:r w:rsidRPr="00AE2BF6">
        <w:rPr>
          <w:rFonts w:ascii="ＭＳ Ｐゴシック" w:eastAsia="ＭＳ Ｐゴシック" w:hAnsi="ＭＳ Ｐゴシック" w:hint="eastAsia"/>
          <w:sz w:val="20"/>
          <w:szCs w:val="20"/>
        </w:rPr>
        <w:t>地形図等セットの利活用に関し、アンケートご記入までの間には実施できなかったが、今後計画しているものがあれば、教えてください。また、どのような成果が期待されるのか、教えてください。さらに、その計画を進めるにあたり、必要なものやあれば助かるもの（例：模範利活用事例集、専門家の指導助言、もっとたくさんの地図、地図棚等の什器など）があれば教えてください。</w:t>
      </w:r>
    </w:p>
    <w:p w14:paraId="706AD920" w14:textId="77777777" w:rsidR="00D405B7" w:rsidRPr="00AE2BF6" w:rsidRDefault="00D405B7" w:rsidP="00D405B7">
      <w:pPr>
        <w:rPr>
          <w:rFonts w:ascii="ＭＳ Ｐゴシック" w:eastAsia="ＭＳ Ｐゴシック" w:hAnsi="ＭＳ Ｐゴシック"/>
          <w:sz w:val="20"/>
          <w:szCs w:val="20"/>
        </w:rPr>
      </w:pPr>
    </w:p>
    <w:p w14:paraId="4E189FA1" w14:textId="77777777" w:rsidR="00D405B7" w:rsidRPr="00AE2BF6" w:rsidRDefault="00D405B7" w:rsidP="00D405B7">
      <w:pPr>
        <w:rPr>
          <w:rFonts w:ascii="ＭＳ Ｐゴシック" w:eastAsia="ＭＳ Ｐゴシック" w:hAnsi="ＭＳ Ｐゴシック"/>
          <w:sz w:val="24"/>
          <w:szCs w:val="24"/>
        </w:rPr>
      </w:pPr>
      <w:r w:rsidRPr="00AE2BF6">
        <w:rPr>
          <w:rFonts w:ascii="ＭＳ Ｐゴシック" w:eastAsia="ＭＳ Ｐゴシック" w:hAnsi="ＭＳ Ｐゴシック"/>
          <w:noProof/>
          <w:sz w:val="24"/>
          <w:szCs w:val="24"/>
        </w:rPr>
        <mc:AlternateContent>
          <mc:Choice Requires="wps">
            <w:drawing>
              <wp:anchor distT="0" distB="0" distL="114300" distR="114300" simplePos="0" relativeHeight="251682816" behindDoc="0" locked="0" layoutInCell="1" allowOverlap="1" wp14:anchorId="4233E91F" wp14:editId="5C832021">
                <wp:simplePos x="0" y="0"/>
                <wp:positionH relativeFrom="margin">
                  <wp:align>left</wp:align>
                </wp:positionH>
                <wp:positionV relativeFrom="paragraph">
                  <wp:posOffset>304165</wp:posOffset>
                </wp:positionV>
                <wp:extent cx="5867400" cy="2133600"/>
                <wp:effectExtent l="0" t="0" r="19050" b="19050"/>
                <wp:wrapNone/>
                <wp:docPr id="543272036" name="正方形/長方形 1"/>
                <wp:cNvGraphicFramePr/>
                <a:graphic xmlns:a="http://schemas.openxmlformats.org/drawingml/2006/main">
                  <a:graphicData uri="http://schemas.microsoft.com/office/word/2010/wordprocessingShape">
                    <wps:wsp>
                      <wps:cNvSpPr/>
                      <wps:spPr>
                        <a:xfrm>
                          <a:off x="0" y="0"/>
                          <a:ext cx="5867400" cy="2133600"/>
                        </a:xfrm>
                        <a:prstGeom prst="rect">
                          <a:avLst/>
                        </a:prstGeom>
                        <a:noFill/>
                        <a:ln w="12700" cap="flat" cmpd="sng" algn="ctr">
                          <a:solidFill>
                            <a:srgbClr val="FFC000">
                              <a:shade val="1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7EE2D" id="正方形/長方形 1" o:spid="_x0000_s1026" style="position:absolute;left:0;text-align:left;margin-left:0;margin-top:23.95pt;width:462pt;height:168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" filled="f" strokecolor="#6c4f00" strokeweight="1pt">
                <w10:wrap anchorx="margin"/>
              </v:rect>
            </w:pict>
          </mc:Fallback>
        </mc:AlternateContent>
      </w:r>
      <w:r w:rsidRPr="00AE2BF6">
        <w:rPr>
          <w:rFonts w:ascii="ＭＳ Ｐゴシック" w:eastAsia="ＭＳ Ｐゴシック" w:hAnsi="ＭＳ Ｐゴシック" w:hint="eastAsia"/>
          <w:sz w:val="24"/>
          <w:szCs w:val="24"/>
        </w:rPr>
        <w:t>1図書館での利活用について</w:t>
      </w:r>
    </w:p>
    <w:p w14:paraId="21B0B8D5" w14:textId="77777777" w:rsidR="00D405B7" w:rsidRPr="00AE2BF6" w:rsidRDefault="00D405B7" w:rsidP="00D405B7">
      <w:pPr>
        <w:rPr>
          <w:rFonts w:ascii="ＭＳ Ｐゴシック" w:eastAsia="ＭＳ Ｐゴシック" w:hAnsi="ＭＳ Ｐゴシック"/>
          <w:sz w:val="20"/>
          <w:szCs w:val="20"/>
        </w:rPr>
      </w:pPr>
      <w:r w:rsidRPr="00AE2BF6">
        <w:rPr>
          <w:rFonts w:ascii="ＭＳ Ｐゴシック" w:eastAsia="ＭＳ Ｐゴシック" w:hAnsi="ＭＳ Ｐゴシック" w:hint="eastAsia"/>
          <w:sz w:val="20"/>
          <w:szCs w:val="20"/>
        </w:rPr>
        <w:t xml:space="preserve">　（今後計画している利活用の内容）</w:t>
      </w:r>
    </w:p>
    <w:p w14:paraId="13AF98F3" w14:textId="77777777" w:rsidR="00D405B7" w:rsidRPr="00AE2BF6" w:rsidRDefault="00D405B7" w:rsidP="00D405B7">
      <w:pPr>
        <w:rPr>
          <w:rFonts w:ascii="ＭＳ Ｐゴシック" w:eastAsia="ＭＳ Ｐゴシック" w:hAnsi="ＭＳ Ｐゴシック"/>
          <w:sz w:val="20"/>
          <w:szCs w:val="20"/>
        </w:rPr>
      </w:pPr>
    </w:p>
    <w:p w14:paraId="528B6663" w14:textId="77777777" w:rsidR="00D405B7" w:rsidRPr="00AE2BF6" w:rsidRDefault="00D405B7" w:rsidP="00D405B7">
      <w:pPr>
        <w:rPr>
          <w:rFonts w:ascii="ＭＳ Ｐゴシック" w:eastAsia="ＭＳ Ｐゴシック" w:hAnsi="ＭＳ Ｐゴシック"/>
          <w:sz w:val="20"/>
          <w:szCs w:val="20"/>
        </w:rPr>
      </w:pPr>
    </w:p>
    <w:p w14:paraId="48E3C213" w14:textId="77777777" w:rsidR="00D405B7" w:rsidRPr="00AE2BF6" w:rsidRDefault="00D405B7" w:rsidP="00D405B7">
      <w:pPr>
        <w:rPr>
          <w:rFonts w:ascii="ＭＳ Ｐゴシック" w:eastAsia="ＭＳ Ｐゴシック" w:hAnsi="ＭＳ Ｐゴシック"/>
          <w:sz w:val="20"/>
          <w:szCs w:val="20"/>
        </w:rPr>
      </w:pPr>
    </w:p>
    <w:p w14:paraId="64993222" w14:textId="77777777" w:rsidR="00D405B7" w:rsidRPr="00AE2BF6" w:rsidRDefault="00D405B7" w:rsidP="00D405B7">
      <w:pPr>
        <w:rPr>
          <w:rFonts w:ascii="ＭＳ Ｐゴシック" w:eastAsia="ＭＳ Ｐゴシック" w:hAnsi="ＭＳ Ｐゴシック"/>
          <w:sz w:val="20"/>
          <w:szCs w:val="20"/>
        </w:rPr>
      </w:pPr>
    </w:p>
    <w:p w14:paraId="64253D62" w14:textId="77777777" w:rsidR="00D405B7" w:rsidRPr="00AE2BF6" w:rsidRDefault="00D405B7" w:rsidP="00D405B7">
      <w:pPr>
        <w:rPr>
          <w:rFonts w:ascii="ＭＳ Ｐゴシック" w:eastAsia="ＭＳ Ｐゴシック" w:hAnsi="ＭＳ Ｐゴシック"/>
          <w:sz w:val="20"/>
          <w:szCs w:val="20"/>
        </w:rPr>
      </w:pPr>
    </w:p>
    <w:p w14:paraId="03B0BC2F" w14:textId="77777777" w:rsidR="00D405B7" w:rsidRPr="00AE2BF6" w:rsidRDefault="00D405B7" w:rsidP="00D405B7">
      <w:pPr>
        <w:rPr>
          <w:rFonts w:ascii="ＭＳ Ｐゴシック" w:eastAsia="ＭＳ Ｐゴシック" w:hAnsi="ＭＳ Ｐゴシック"/>
          <w:sz w:val="20"/>
          <w:szCs w:val="20"/>
        </w:rPr>
      </w:pPr>
    </w:p>
    <w:p w14:paraId="2E3019E9" w14:textId="77777777" w:rsidR="00D405B7" w:rsidRPr="00AE2BF6" w:rsidRDefault="00D405B7" w:rsidP="00D405B7">
      <w:pPr>
        <w:rPr>
          <w:rFonts w:ascii="ＭＳ Ｐゴシック" w:eastAsia="ＭＳ Ｐゴシック" w:hAnsi="ＭＳ Ｐゴシック"/>
          <w:sz w:val="20"/>
          <w:szCs w:val="20"/>
        </w:rPr>
      </w:pPr>
      <w:r w:rsidRPr="00AE2BF6">
        <w:rPr>
          <w:rFonts w:ascii="ＭＳ Ｐゴシック" w:eastAsia="ＭＳ Ｐゴシック" w:hAnsi="ＭＳ Ｐゴシック"/>
          <w:noProof/>
        </w:rPr>
        <mc:AlternateContent>
          <mc:Choice Requires="wps">
            <w:drawing>
              <wp:anchor distT="0" distB="0" distL="114300" distR="114300" simplePos="0" relativeHeight="251683840" behindDoc="0" locked="0" layoutInCell="1" allowOverlap="1" wp14:anchorId="2D7471F9" wp14:editId="67452B15">
                <wp:simplePos x="0" y="0"/>
                <wp:positionH relativeFrom="margin">
                  <wp:align>left</wp:align>
                </wp:positionH>
                <wp:positionV relativeFrom="paragraph">
                  <wp:posOffset>123825</wp:posOffset>
                </wp:positionV>
                <wp:extent cx="5867400" cy="2295525"/>
                <wp:effectExtent l="0" t="0" r="19050" b="28575"/>
                <wp:wrapNone/>
                <wp:docPr id="685740237" name="正方形/長方形 1"/>
                <wp:cNvGraphicFramePr/>
                <a:graphic xmlns:a="http://schemas.openxmlformats.org/drawingml/2006/main">
                  <a:graphicData uri="http://schemas.microsoft.com/office/word/2010/wordprocessingShape">
                    <wps:wsp>
                      <wps:cNvSpPr/>
                      <wps:spPr>
                        <a:xfrm>
                          <a:off x="0" y="0"/>
                          <a:ext cx="5867400" cy="2295525"/>
                        </a:xfrm>
                        <a:prstGeom prst="rect">
                          <a:avLst/>
                        </a:prstGeom>
                        <a:noFill/>
                        <a:ln w="12700" cap="flat" cmpd="sng" algn="ctr">
                          <a:solidFill>
                            <a:srgbClr val="FFC000">
                              <a:shade val="1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00490" id="正方形/長方形 1" o:spid="_x0000_s1026" style="position:absolute;left:0;text-align:left;margin-left:0;margin-top:9.75pt;width:462pt;height:180.7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" filled="f" strokecolor="#6c4f00" strokeweight="1pt">
                <w10:wrap anchorx="margin"/>
              </v:rect>
            </w:pict>
          </mc:Fallback>
        </mc:AlternateContent>
      </w:r>
    </w:p>
    <w:p w14:paraId="065EDA63" w14:textId="77777777" w:rsidR="00D405B7" w:rsidRPr="00AE2BF6" w:rsidRDefault="00D405B7" w:rsidP="00D405B7">
      <w:pPr>
        <w:rPr>
          <w:rFonts w:ascii="ＭＳ Ｐゴシック" w:eastAsia="ＭＳ Ｐゴシック" w:hAnsi="ＭＳ Ｐゴシック"/>
          <w:sz w:val="20"/>
          <w:szCs w:val="20"/>
        </w:rPr>
      </w:pPr>
      <w:r w:rsidRPr="00AE2BF6">
        <w:rPr>
          <w:rFonts w:ascii="ＭＳ Ｐゴシック" w:eastAsia="ＭＳ Ｐゴシック" w:hAnsi="ＭＳ Ｐゴシック" w:hint="eastAsia"/>
          <w:sz w:val="20"/>
          <w:szCs w:val="20"/>
        </w:rPr>
        <w:t>（期待される成果）</w:t>
      </w:r>
    </w:p>
    <w:p w14:paraId="7FECBA2A" w14:textId="77777777" w:rsidR="00D405B7" w:rsidRPr="00AE2BF6" w:rsidRDefault="00D405B7" w:rsidP="00D405B7">
      <w:pPr>
        <w:rPr>
          <w:rFonts w:ascii="ＭＳ Ｐゴシック" w:eastAsia="ＭＳ Ｐゴシック" w:hAnsi="ＭＳ Ｐゴシック"/>
          <w:sz w:val="20"/>
          <w:szCs w:val="20"/>
        </w:rPr>
      </w:pPr>
    </w:p>
    <w:p w14:paraId="37AED1EC" w14:textId="77777777" w:rsidR="00D405B7" w:rsidRPr="00AE2BF6" w:rsidRDefault="00D405B7" w:rsidP="00D405B7">
      <w:pPr>
        <w:rPr>
          <w:rFonts w:ascii="ＭＳ Ｐゴシック" w:eastAsia="ＭＳ Ｐゴシック" w:hAnsi="ＭＳ Ｐゴシック"/>
          <w:sz w:val="20"/>
          <w:szCs w:val="20"/>
        </w:rPr>
      </w:pPr>
    </w:p>
    <w:p w14:paraId="48B81D88" w14:textId="77777777" w:rsidR="00D405B7" w:rsidRPr="00AE2BF6" w:rsidRDefault="00D405B7" w:rsidP="00D405B7">
      <w:pPr>
        <w:rPr>
          <w:rFonts w:ascii="ＭＳ Ｐゴシック" w:eastAsia="ＭＳ Ｐゴシック" w:hAnsi="ＭＳ Ｐゴシック"/>
          <w:sz w:val="20"/>
          <w:szCs w:val="20"/>
        </w:rPr>
      </w:pPr>
    </w:p>
    <w:p w14:paraId="5A51B93B" w14:textId="77777777" w:rsidR="00D405B7" w:rsidRPr="00AE2BF6" w:rsidRDefault="00D405B7" w:rsidP="00D405B7">
      <w:pPr>
        <w:rPr>
          <w:rFonts w:ascii="ＭＳ Ｐゴシック" w:eastAsia="ＭＳ Ｐゴシック" w:hAnsi="ＭＳ Ｐゴシック"/>
          <w:sz w:val="20"/>
          <w:szCs w:val="20"/>
        </w:rPr>
      </w:pPr>
    </w:p>
    <w:p w14:paraId="0C3BE993" w14:textId="77777777" w:rsidR="00D405B7" w:rsidRPr="00AE2BF6" w:rsidRDefault="00D405B7" w:rsidP="00D405B7">
      <w:pPr>
        <w:rPr>
          <w:rFonts w:ascii="ＭＳ Ｐゴシック" w:eastAsia="ＭＳ Ｐゴシック" w:hAnsi="ＭＳ Ｐゴシック"/>
          <w:sz w:val="20"/>
          <w:szCs w:val="20"/>
        </w:rPr>
      </w:pPr>
    </w:p>
    <w:p w14:paraId="717C5769" w14:textId="77777777" w:rsidR="00D405B7" w:rsidRPr="00AE2BF6" w:rsidRDefault="00D405B7" w:rsidP="00D405B7">
      <w:pPr>
        <w:rPr>
          <w:rFonts w:ascii="ＭＳ Ｐゴシック" w:eastAsia="ＭＳ Ｐゴシック" w:hAnsi="ＭＳ Ｐゴシック"/>
          <w:sz w:val="20"/>
          <w:szCs w:val="20"/>
        </w:rPr>
      </w:pPr>
    </w:p>
    <w:p w14:paraId="4A323B06" w14:textId="77777777" w:rsidR="00D405B7" w:rsidRPr="00AE2BF6" w:rsidRDefault="00D405B7" w:rsidP="00D405B7">
      <w:pPr>
        <w:rPr>
          <w:rFonts w:ascii="ＭＳ Ｐゴシック" w:eastAsia="ＭＳ Ｐゴシック" w:hAnsi="ＭＳ Ｐゴシック"/>
          <w:sz w:val="20"/>
          <w:szCs w:val="20"/>
        </w:rPr>
      </w:pPr>
      <w:r w:rsidRPr="00AE2BF6">
        <w:rPr>
          <w:rFonts w:ascii="ＭＳ Ｐゴシック" w:eastAsia="ＭＳ Ｐゴシック" w:hAnsi="ＭＳ Ｐゴシック"/>
          <w:noProof/>
        </w:rPr>
        <mc:AlternateContent>
          <mc:Choice Requires="wps">
            <w:drawing>
              <wp:anchor distT="0" distB="0" distL="114300" distR="114300" simplePos="0" relativeHeight="251684864" behindDoc="0" locked="0" layoutInCell="1" allowOverlap="1" wp14:anchorId="6392A55C" wp14:editId="0BDEA75F">
                <wp:simplePos x="0" y="0"/>
                <wp:positionH relativeFrom="margin">
                  <wp:align>left</wp:align>
                </wp:positionH>
                <wp:positionV relativeFrom="paragraph">
                  <wp:posOffset>97155</wp:posOffset>
                </wp:positionV>
                <wp:extent cx="5867400" cy="2381250"/>
                <wp:effectExtent l="0" t="0" r="19050" b="19050"/>
                <wp:wrapNone/>
                <wp:docPr id="212143364" name="正方形/長方形 1"/>
                <wp:cNvGraphicFramePr/>
                <a:graphic xmlns:a="http://schemas.openxmlformats.org/drawingml/2006/main">
                  <a:graphicData uri="http://schemas.microsoft.com/office/word/2010/wordprocessingShape">
                    <wps:wsp>
                      <wps:cNvSpPr/>
                      <wps:spPr>
                        <a:xfrm>
                          <a:off x="0" y="0"/>
                          <a:ext cx="5867400" cy="2381250"/>
                        </a:xfrm>
                        <a:prstGeom prst="rect">
                          <a:avLst/>
                        </a:prstGeom>
                        <a:noFill/>
                        <a:ln w="12700" cap="flat" cmpd="sng" algn="ctr">
                          <a:solidFill>
                            <a:srgbClr val="FFC000">
                              <a:shade val="1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9A6BF" id="正方形/長方形 1" o:spid="_x0000_s1026" style="position:absolute;left:0;text-align:left;margin-left:0;margin-top:7.65pt;width:462pt;height:187.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" filled="f" strokecolor="#6c4f00" strokeweight="1pt">
                <w10:wrap anchorx="margin"/>
              </v:rect>
            </w:pict>
          </mc:Fallback>
        </mc:AlternateContent>
      </w:r>
    </w:p>
    <w:p w14:paraId="040F33F8" w14:textId="77777777" w:rsidR="00D405B7" w:rsidRPr="00AE2BF6" w:rsidRDefault="00D405B7" w:rsidP="00D405B7">
      <w:pPr>
        <w:rPr>
          <w:rFonts w:ascii="ＭＳ Ｐゴシック" w:eastAsia="ＭＳ Ｐゴシック" w:hAnsi="ＭＳ Ｐゴシック"/>
          <w:sz w:val="20"/>
          <w:szCs w:val="20"/>
        </w:rPr>
      </w:pPr>
      <w:r w:rsidRPr="00AE2BF6">
        <w:rPr>
          <w:rFonts w:ascii="ＭＳ Ｐゴシック" w:eastAsia="ＭＳ Ｐゴシック" w:hAnsi="ＭＳ Ｐゴシック" w:hint="eastAsia"/>
          <w:sz w:val="20"/>
          <w:szCs w:val="20"/>
        </w:rPr>
        <w:t>（計画を進めるうえで必要なものやあれば助かるもの）</w:t>
      </w:r>
    </w:p>
    <w:p w14:paraId="56495BF4" w14:textId="77777777" w:rsidR="00D405B7" w:rsidRPr="00AE2BF6" w:rsidRDefault="00D405B7" w:rsidP="00D405B7">
      <w:pPr>
        <w:rPr>
          <w:rFonts w:ascii="ＭＳ Ｐゴシック" w:eastAsia="ＭＳ Ｐゴシック" w:hAnsi="ＭＳ Ｐゴシック"/>
          <w:sz w:val="20"/>
          <w:szCs w:val="20"/>
        </w:rPr>
      </w:pPr>
    </w:p>
    <w:p w14:paraId="57597595" w14:textId="77777777" w:rsidR="00D405B7" w:rsidRPr="00AE2BF6" w:rsidRDefault="00D405B7" w:rsidP="00D405B7">
      <w:pPr>
        <w:rPr>
          <w:rFonts w:ascii="ＭＳ Ｐゴシック" w:eastAsia="ＭＳ Ｐゴシック" w:hAnsi="ＭＳ Ｐゴシック"/>
          <w:sz w:val="20"/>
          <w:szCs w:val="20"/>
        </w:rPr>
      </w:pPr>
    </w:p>
    <w:p w14:paraId="1E00BC15" w14:textId="77777777" w:rsidR="00D405B7" w:rsidRPr="00AE2BF6" w:rsidRDefault="00D405B7" w:rsidP="00D405B7">
      <w:pPr>
        <w:rPr>
          <w:rFonts w:ascii="ＭＳ Ｐゴシック" w:eastAsia="ＭＳ Ｐゴシック" w:hAnsi="ＭＳ Ｐゴシック"/>
          <w:sz w:val="20"/>
          <w:szCs w:val="20"/>
        </w:rPr>
      </w:pPr>
    </w:p>
    <w:p w14:paraId="1D3C3B23" w14:textId="77777777" w:rsidR="00D405B7" w:rsidRPr="00AE2BF6" w:rsidRDefault="00D405B7" w:rsidP="00D405B7">
      <w:pPr>
        <w:rPr>
          <w:rFonts w:ascii="ＭＳ Ｐゴシック" w:eastAsia="ＭＳ Ｐゴシック" w:hAnsi="ＭＳ Ｐゴシック"/>
          <w:sz w:val="20"/>
          <w:szCs w:val="20"/>
        </w:rPr>
      </w:pPr>
    </w:p>
    <w:p w14:paraId="2AB56876" w14:textId="77777777" w:rsidR="00D405B7" w:rsidRPr="00AE2BF6" w:rsidRDefault="00D405B7" w:rsidP="00D405B7">
      <w:pPr>
        <w:rPr>
          <w:rFonts w:ascii="ＭＳ Ｐゴシック" w:eastAsia="ＭＳ Ｐゴシック" w:hAnsi="ＭＳ Ｐゴシック"/>
          <w:sz w:val="20"/>
          <w:szCs w:val="20"/>
        </w:rPr>
      </w:pPr>
    </w:p>
    <w:p w14:paraId="0C7539EE" w14:textId="77777777" w:rsidR="00D405B7" w:rsidRPr="00AE2BF6" w:rsidRDefault="00D405B7" w:rsidP="00D405B7">
      <w:pPr>
        <w:rPr>
          <w:rFonts w:ascii="ＭＳ Ｐゴシック" w:eastAsia="ＭＳ Ｐゴシック" w:hAnsi="ＭＳ Ｐゴシック"/>
          <w:sz w:val="24"/>
          <w:szCs w:val="24"/>
        </w:rPr>
      </w:pPr>
      <w:r w:rsidRPr="00AE2BF6">
        <w:rPr>
          <w:rFonts w:ascii="ＭＳ Ｐゴシック" w:eastAsia="ＭＳ Ｐゴシック" w:hAnsi="ＭＳ Ｐゴシック"/>
          <w:noProof/>
          <w:sz w:val="24"/>
          <w:szCs w:val="24"/>
        </w:rPr>
        <w:lastRenderedPageBreak/>
        <mc:AlternateContent>
          <mc:Choice Requires="wps">
            <w:drawing>
              <wp:anchor distT="0" distB="0" distL="114300" distR="114300" simplePos="0" relativeHeight="251685888" behindDoc="0" locked="0" layoutInCell="1" allowOverlap="1" wp14:anchorId="77C79F08" wp14:editId="402CE699">
                <wp:simplePos x="0" y="0"/>
                <wp:positionH relativeFrom="margin">
                  <wp:align>left</wp:align>
                </wp:positionH>
                <wp:positionV relativeFrom="paragraph">
                  <wp:posOffset>304165</wp:posOffset>
                </wp:positionV>
                <wp:extent cx="5867400" cy="2133600"/>
                <wp:effectExtent l="0" t="0" r="19050" b="19050"/>
                <wp:wrapNone/>
                <wp:docPr id="471908613" name="正方形/長方形 1"/>
                <wp:cNvGraphicFramePr/>
                <a:graphic xmlns:a="http://schemas.openxmlformats.org/drawingml/2006/main">
                  <a:graphicData uri="http://schemas.microsoft.com/office/word/2010/wordprocessingShape">
                    <wps:wsp>
                      <wps:cNvSpPr/>
                      <wps:spPr>
                        <a:xfrm>
                          <a:off x="0" y="0"/>
                          <a:ext cx="5867400" cy="2133600"/>
                        </a:xfrm>
                        <a:prstGeom prst="rect">
                          <a:avLst/>
                        </a:prstGeom>
                        <a:noFill/>
                        <a:ln w="12700" cap="flat" cmpd="sng" algn="ctr">
                          <a:solidFill>
                            <a:srgbClr val="FFC000">
                              <a:shade val="1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4F623" id="正方形/長方形 1" o:spid="_x0000_s1026" style="position:absolute;left:0;text-align:left;margin-left:0;margin-top:23.95pt;width:462pt;height:168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" filled="f" strokecolor="#6c4f00" strokeweight="1pt">
                <w10:wrap anchorx="margin"/>
              </v:rect>
            </w:pict>
          </mc:Fallback>
        </mc:AlternateContent>
      </w:r>
      <w:r w:rsidRPr="00AE2BF6">
        <w:rPr>
          <w:rFonts w:ascii="ＭＳ Ｐゴシック" w:eastAsia="ＭＳ Ｐゴシック" w:hAnsi="ＭＳ Ｐゴシック" w:hint="eastAsia"/>
          <w:sz w:val="24"/>
          <w:szCs w:val="24"/>
        </w:rPr>
        <w:t>2授業での利活用について</w:t>
      </w:r>
    </w:p>
    <w:p w14:paraId="083C28BF" w14:textId="77777777" w:rsidR="00D405B7" w:rsidRPr="00AE2BF6" w:rsidRDefault="00D405B7" w:rsidP="00D405B7">
      <w:pPr>
        <w:rPr>
          <w:rFonts w:ascii="ＭＳ Ｐゴシック" w:eastAsia="ＭＳ Ｐゴシック" w:hAnsi="ＭＳ Ｐゴシック"/>
          <w:sz w:val="20"/>
          <w:szCs w:val="20"/>
        </w:rPr>
      </w:pPr>
      <w:r w:rsidRPr="00AE2BF6">
        <w:rPr>
          <w:rFonts w:ascii="ＭＳ Ｐゴシック" w:eastAsia="ＭＳ Ｐゴシック" w:hAnsi="ＭＳ Ｐゴシック" w:hint="eastAsia"/>
          <w:sz w:val="20"/>
          <w:szCs w:val="20"/>
        </w:rPr>
        <w:t xml:space="preserve">　（今後計画している利活用の内容）</w:t>
      </w:r>
    </w:p>
    <w:p w14:paraId="06F3CD3B" w14:textId="77777777" w:rsidR="00D405B7" w:rsidRPr="00AE2BF6" w:rsidRDefault="00D405B7" w:rsidP="00D405B7">
      <w:pPr>
        <w:rPr>
          <w:rFonts w:ascii="ＭＳ Ｐゴシック" w:eastAsia="ＭＳ Ｐゴシック" w:hAnsi="ＭＳ Ｐゴシック"/>
          <w:sz w:val="20"/>
          <w:szCs w:val="20"/>
        </w:rPr>
      </w:pPr>
    </w:p>
    <w:p w14:paraId="5214F97E" w14:textId="77777777" w:rsidR="00D405B7" w:rsidRPr="00AE2BF6" w:rsidRDefault="00D405B7" w:rsidP="00D405B7">
      <w:pPr>
        <w:rPr>
          <w:rFonts w:ascii="ＭＳ Ｐゴシック" w:eastAsia="ＭＳ Ｐゴシック" w:hAnsi="ＭＳ Ｐゴシック"/>
          <w:sz w:val="20"/>
          <w:szCs w:val="20"/>
        </w:rPr>
      </w:pPr>
    </w:p>
    <w:p w14:paraId="09B4454C" w14:textId="77777777" w:rsidR="00D405B7" w:rsidRPr="00AE2BF6" w:rsidRDefault="00D405B7" w:rsidP="00D405B7">
      <w:pPr>
        <w:rPr>
          <w:rFonts w:ascii="ＭＳ Ｐゴシック" w:eastAsia="ＭＳ Ｐゴシック" w:hAnsi="ＭＳ Ｐゴシック"/>
          <w:sz w:val="20"/>
          <w:szCs w:val="20"/>
        </w:rPr>
      </w:pPr>
    </w:p>
    <w:p w14:paraId="63D32503" w14:textId="77777777" w:rsidR="00D405B7" w:rsidRPr="00AE2BF6" w:rsidRDefault="00D405B7" w:rsidP="00D405B7">
      <w:pPr>
        <w:rPr>
          <w:rFonts w:ascii="ＭＳ Ｐゴシック" w:eastAsia="ＭＳ Ｐゴシック" w:hAnsi="ＭＳ Ｐゴシック"/>
          <w:sz w:val="20"/>
          <w:szCs w:val="20"/>
        </w:rPr>
      </w:pPr>
    </w:p>
    <w:p w14:paraId="363FCAF8" w14:textId="77777777" w:rsidR="00D405B7" w:rsidRPr="00AE2BF6" w:rsidRDefault="00D405B7" w:rsidP="00D405B7">
      <w:pPr>
        <w:rPr>
          <w:rFonts w:ascii="ＭＳ Ｐゴシック" w:eastAsia="ＭＳ Ｐゴシック" w:hAnsi="ＭＳ Ｐゴシック"/>
          <w:sz w:val="20"/>
          <w:szCs w:val="20"/>
        </w:rPr>
      </w:pPr>
    </w:p>
    <w:p w14:paraId="485A4EA1" w14:textId="77777777" w:rsidR="00D405B7" w:rsidRPr="00AE2BF6" w:rsidRDefault="00D405B7" w:rsidP="00D405B7">
      <w:pPr>
        <w:rPr>
          <w:rFonts w:ascii="ＭＳ Ｐゴシック" w:eastAsia="ＭＳ Ｐゴシック" w:hAnsi="ＭＳ Ｐゴシック"/>
          <w:sz w:val="20"/>
          <w:szCs w:val="20"/>
        </w:rPr>
      </w:pPr>
    </w:p>
    <w:p w14:paraId="4B875BB7" w14:textId="77777777" w:rsidR="00D405B7" w:rsidRPr="00AE2BF6" w:rsidRDefault="00D405B7" w:rsidP="00D405B7">
      <w:pPr>
        <w:rPr>
          <w:rFonts w:ascii="ＭＳ Ｐゴシック" w:eastAsia="ＭＳ Ｐゴシック" w:hAnsi="ＭＳ Ｐゴシック"/>
          <w:sz w:val="20"/>
          <w:szCs w:val="20"/>
        </w:rPr>
      </w:pPr>
      <w:r w:rsidRPr="00AE2BF6">
        <w:rPr>
          <w:rFonts w:ascii="ＭＳ Ｐゴシック" w:eastAsia="ＭＳ Ｐゴシック" w:hAnsi="ＭＳ Ｐゴシック"/>
          <w:noProof/>
        </w:rPr>
        <mc:AlternateContent>
          <mc:Choice Requires="wps">
            <w:drawing>
              <wp:anchor distT="0" distB="0" distL="114300" distR="114300" simplePos="0" relativeHeight="251686912" behindDoc="0" locked="0" layoutInCell="1" allowOverlap="1" wp14:anchorId="15975C9E" wp14:editId="6AC8D57D">
                <wp:simplePos x="0" y="0"/>
                <wp:positionH relativeFrom="margin">
                  <wp:align>left</wp:align>
                </wp:positionH>
                <wp:positionV relativeFrom="paragraph">
                  <wp:posOffset>123825</wp:posOffset>
                </wp:positionV>
                <wp:extent cx="5867400" cy="2295525"/>
                <wp:effectExtent l="0" t="0" r="19050" b="28575"/>
                <wp:wrapNone/>
                <wp:docPr id="226776892" name="正方形/長方形 1"/>
                <wp:cNvGraphicFramePr/>
                <a:graphic xmlns:a="http://schemas.openxmlformats.org/drawingml/2006/main">
                  <a:graphicData uri="http://schemas.microsoft.com/office/word/2010/wordprocessingShape">
                    <wps:wsp>
                      <wps:cNvSpPr/>
                      <wps:spPr>
                        <a:xfrm>
                          <a:off x="0" y="0"/>
                          <a:ext cx="5867400" cy="2295525"/>
                        </a:xfrm>
                        <a:prstGeom prst="rect">
                          <a:avLst/>
                        </a:prstGeom>
                        <a:noFill/>
                        <a:ln w="12700" cap="flat" cmpd="sng" algn="ctr">
                          <a:solidFill>
                            <a:srgbClr val="FFC000">
                              <a:shade val="1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F7213" id="正方形/長方形 1" o:spid="_x0000_s1026" style="position:absolute;left:0;text-align:left;margin-left:0;margin-top:9.75pt;width:462pt;height:180.7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" filled="f" strokecolor="#6c4f00" strokeweight="1pt">
                <w10:wrap anchorx="margin"/>
              </v:rect>
            </w:pict>
          </mc:Fallback>
        </mc:AlternateContent>
      </w:r>
    </w:p>
    <w:p w14:paraId="22D66488" w14:textId="77777777" w:rsidR="00D405B7" w:rsidRPr="00AE2BF6" w:rsidRDefault="00D405B7" w:rsidP="00D405B7">
      <w:pPr>
        <w:rPr>
          <w:rFonts w:ascii="ＭＳ Ｐゴシック" w:eastAsia="ＭＳ Ｐゴシック" w:hAnsi="ＭＳ Ｐゴシック"/>
          <w:sz w:val="20"/>
          <w:szCs w:val="20"/>
        </w:rPr>
      </w:pPr>
      <w:r w:rsidRPr="00AE2BF6">
        <w:rPr>
          <w:rFonts w:ascii="ＭＳ Ｐゴシック" w:eastAsia="ＭＳ Ｐゴシック" w:hAnsi="ＭＳ Ｐゴシック" w:hint="eastAsia"/>
          <w:sz w:val="20"/>
          <w:szCs w:val="20"/>
        </w:rPr>
        <w:t>（期待される成果）</w:t>
      </w:r>
    </w:p>
    <w:p w14:paraId="15DB8236" w14:textId="77777777" w:rsidR="00D405B7" w:rsidRPr="00AE2BF6" w:rsidRDefault="00D405B7" w:rsidP="00D405B7">
      <w:pPr>
        <w:rPr>
          <w:rFonts w:ascii="ＭＳ Ｐゴシック" w:eastAsia="ＭＳ Ｐゴシック" w:hAnsi="ＭＳ Ｐゴシック"/>
          <w:sz w:val="20"/>
          <w:szCs w:val="20"/>
        </w:rPr>
      </w:pPr>
    </w:p>
    <w:p w14:paraId="211F0C10" w14:textId="77777777" w:rsidR="00D405B7" w:rsidRPr="00AE2BF6" w:rsidRDefault="00D405B7" w:rsidP="00D405B7">
      <w:pPr>
        <w:rPr>
          <w:rFonts w:ascii="ＭＳ Ｐゴシック" w:eastAsia="ＭＳ Ｐゴシック" w:hAnsi="ＭＳ Ｐゴシック"/>
          <w:sz w:val="20"/>
          <w:szCs w:val="20"/>
        </w:rPr>
      </w:pPr>
    </w:p>
    <w:p w14:paraId="3F1E8F5D" w14:textId="77777777" w:rsidR="00D405B7" w:rsidRPr="00AE2BF6" w:rsidRDefault="00D405B7" w:rsidP="00D405B7">
      <w:pPr>
        <w:rPr>
          <w:rFonts w:ascii="ＭＳ Ｐゴシック" w:eastAsia="ＭＳ Ｐゴシック" w:hAnsi="ＭＳ Ｐゴシック"/>
          <w:sz w:val="20"/>
          <w:szCs w:val="20"/>
        </w:rPr>
      </w:pPr>
    </w:p>
    <w:p w14:paraId="126EBC8D" w14:textId="77777777" w:rsidR="00D405B7" w:rsidRPr="00AE2BF6" w:rsidRDefault="00D405B7" w:rsidP="00D405B7">
      <w:pPr>
        <w:rPr>
          <w:rFonts w:ascii="ＭＳ Ｐゴシック" w:eastAsia="ＭＳ Ｐゴシック" w:hAnsi="ＭＳ Ｐゴシック"/>
          <w:sz w:val="20"/>
          <w:szCs w:val="20"/>
        </w:rPr>
      </w:pPr>
    </w:p>
    <w:p w14:paraId="3D4437ED" w14:textId="77777777" w:rsidR="00D405B7" w:rsidRPr="00AE2BF6" w:rsidRDefault="00D405B7" w:rsidP="00D405B7">
      <w:pPr>
        <w:rPr>
          <w:rFonts w:ascii="ＭＳ Ｐゴシック" w:eastAsia="ＭＳ Ｐゴシック" w:hAnsi="ＭＳ Ｐゴシック"/>
          <w:sz w:val="20"/>
          <w:szCs w:val="20"/>
        </w:rPr>
      </w:pPr>
    </w:p>
    <w:p w14:paraId="7D225C9B" w14:textId="77777777" w:rsidR="00D405B7" w:rsidRPr="00AE2BF6" w:rsidRDefault="00D405B7" w:rsidP="00D405B7">
      <w:pPr>
        <w:rPr>
          <w:rFonts w:ascii="ＭＳ Ｐゴシック" w:eastAsia="ＭＳ Ｐゴシック" w:hAnsi="ＭＳ Ｐゴシック"/>
          <w:sz w:val="20"/>
          <w:szCs w:val="20"/>
        </w:rPr>
      </w:pPr>
    </w:p>
    <w:p w14:paraId="2A479A86" w14:textId="77777777" w:rsidR="00D405B7" w:rsidRPr="00AE2BF6" w:rsidRDefault="00D405B7" w:rsidP="00D405B7">
      <w:pPr>
        <w:rPr>
          <w:rFonts w:ascii="ＭＳ Ｐゴシック" w:eastAsia="ＭＳ Ｐゴシック" w:hAnsi="ＭＳ Ｐゴシック"/>
          <w:sz w:val="20"/>
          <w:szCs w:val="20"/>
        </w:rPr>
      </w:pPr>
      <w:r w:rsidRPr="00AE2BF6">
        <w:rPr>
          <w:rFonts w:ascii="ＭＳ Ｐゴシック" w:eastAsia="ＭＳ Ｐゴシック" w:hAnsi="ＭＳ Ｐゴシック"/>
          <w:noProof/>
        </w:rPr>
        <mc:AlternateContent>
          <mc:Choice Requires="wps">
            <w:drawing>
              <wp:anchor distT="0" distB="0" distL="114300" distR="114300" simplePos="0" relativeHeight="251687936" behindDoc="0" locked="0" layoutInCell="1" allowOverlap="1" wp14:anchorId="35B3102D" wp14:editId="31805A40">
                <wp:simplePos x="0" y="0"/>
                <wp:positionH relativeFrom="margin">
                  <wp:align>left</wp:align>
                </wp:positionH>
                <wp:positionV relativeFrom="paragraph">
                  <wp:posOffset>97155</wp:posOffset>
                </wp:positionV>
                <wp:extent cx="5867400" cy="2381250"/>
                <wp:effectExtent l="0" t="0" r="19050" b="19050"/>
                <wp:wrapNone/>
                <wp:docPr id="429574690" name="正方形/長方形 1"/>
                <wp:cNvGraphicFramePr/>
                <a:graphic xmlns:a="http://schemas.openxmlformats.org/drawingml/2006/main">
                  <a:graphicData uri="http://schemas.microsoft.com/office/word/2010/wordprocessingShape">
                    <wps:wsp>
                      <wps:cNvSpPr/>
                      <wps:spPr>
                        <a:xfrm>
                          <a:off x="0" y="0"/>
                          <a:ext cx="5867400" cy="2381250"/>
                        </a:xfrm>
                        <a:prstGeom prst="rect">
                          <a:avLst/>
                        </a:prstGeom>
                        <a:noFill/>
                        <a:ln w="12700" cap="flat" cmpd="sng" algn="ctr">
                          <a:solidFill>
                            <a:srgbClr val="FFC000">
                              <a:shade val="1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CADB0" id="正方形/長方形 1" o:spid="_x0000_s1026" style="position:absolute;left:0;text-align:left;margin-left:0;margin-top:7.65pt;width:462pt;height:187.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" filled="f" strokecolor="#6c4f00" strokeweight="1pt">
                <w10:wrap anchorx="margin"/>
              </v:rect>
            </w:pict>
          </mc:Fallback>
        </mc:AlternateContent>
      </w:r>
    </w:p>
    <w:p w14:paraId="17FFD608" w14:textId="77777777" w:rsidR="00D405B7" w:rsidRPr="00AE2BF6" w:rsidRDefault="00D405B7" w:rsidP="00D405B7">
      <w:pPr>
        <w:rPr>
          <w:rFonts w:ascii="ＭＳ Ｐゴシック" w:eastAsia="ＭＳ Ｐゴシック" w:hAnsi="ＭＳ Ｐゴシック"/>
          <w:sz w:val="20"/>
          <w:szCs w:val="20"/>
        </w:rPr>
      </w:pPr>
      <w:r w:rsidRPr="00AE2BF6">
        <w:rPr>
          <w:rFonts w:ascii="ＭＳ Ｐゴシック" w:eastAsia="ＭＳ Ｐゴシック" w:hAnsi="ＭＳ Ｐゴシック" w:hint="eastAsia"/>
          <w:sz w:val="20"/>
          <w:szCs w:val="20"/>
        </w:rPr>
        <w:t>（計画を進めるうえで必要なものやあれば助かるもの）</w:t>
      </w:r>
    </w:p>
    <w:p w14:paraId="4CC2B218" w14:textId="77777777" w:rsidR="00D405B7" w:rsidRPr="00AE2BF6" w:rsidRDefault="00D405B7" w:rsidP="00D405B7">
      <w:pPr>
        <w:rPr>
          <w:rFonts w:ascii="ＭＳ Ｐゴシック" w:eastAsia="ＭＳ Ｐゴシック" w:hAnsi="ＭＳ Ｐゴシック"/>
          <w:sz w:val="20"/>
          <w:szCs w:val="20"/>
        </w:rPr>
      </w:pPr>
    </w:p>
    <w:p w14:paraId="64371D9B" w14:textId="77777777" w:rsidR="00D405B7" w:rsidRPr="00AE2BF6" w:rsidRDefault="00D405B7" w:rsidP="00D405B7">
      <w:pPr>
        <w:rPr>
          <w:rFonts w:ascii="ＭＳ Ｐゴシック" w:eastAsia="ＭＳ Ｐゴシック" w:hAnsi="ＭＳ Ｐゴシック"/>
          <w:sz w:val="20"/>
          <w:szCs w:val="20"/>
        </w:rPr>
      </w:pPr>
    </w:p>
    <w:p w14:paraId="3177A9D0" w14:textId="77777777" w:rsidR="00D405B7" w:rsidRPr="00AE2BF6" w:rsidRDefault="00D405B7" w:rsidP="00D405B7">
      <w:pPr>
        <w:rPr>
          <w:rFonts w:ascii="ＭＳ Ｐゴシック" w:eastAsia="ＭＳ Ｐゴシック" w:hAnsi="ＭＳ Ｐゴシック"/>
          <w:sz w:val="20"/>
          <w:szCs w:val="20"/>
        </w:rPr>
      </w:pPr>
    </w:p>
    <w:p w14:paraId="56BA569F" w14:textId="77777777" w:rsidR="00D405B7" w:rsidRPr="00AE2BF6" w:rsidRDefault="00D405B7" w:rsidP="00D405B7">
      <w:pPr>
        <w:rPr>
          <w:rFonts w:ascii="ＭＳ Ｐゴシック" w:eastAsia="ＭＳ Ｐゴシック" w:hAnsi="ＭＳ Ｐゴシック"/>
          <w:sz w:val="20"/>
          <w:szCs w:val="20"/>
        </w:rPr>
      </w:pPr>
    </w:p>
    <w:p w14:paraId="4599E53B" w14:textId="77777777" w:rsidR="00D405B7" w:rsidRPr="00AE2BF6" w:rsidRDefault="00D405B7" w:rsidP="00D405B7">
      <w:pPr>
        <w:rPr>
          <w:rFonts w:ascii="ＭＳ Ｐゴシック" w:eastAsia="ＭＳ Ｐゴシック" w:hAnsi="ＭＳ Ｐゴシック"/>
          <w:sz w:val="20"/>
          <w:szCs w:val="20"/>
        </w:rPr>
      </w:pPr>
    </w:p>
    <w:p w14:paraId="3BFBEF9C" w14:textId="77777777" w:rsidR="00D405B7" w:rsidRPr="00AE2BF6" w:rsidRDefault="00D405B7" w:rsidP="00D405B7">
      <w:pPr>
        <w:rPr>
          <w:rFonts w:ascii="ＭＳ Ｐゴシック" w:eastAsia="ＭＳ Ｐゴシック" w:hAnsi="ＭＳ Ｐゴシック"/>
          <w:sz w:val="20"/>
          <w:szCs w:val="20"/>
        </w:rPr>
      </w:pPr>
    </w:p>
    <w:p w14:paraId="4B241215" w14:textId="77777777" w:rsidR="00D405B7" w:rsidRPr="00AE2BF6" w:rsidRDefault="00D405B7" w:rsidP="00D405B7">
      <w:pPr>
        <w:rPr>
          <w:rFonts w:ascii="ＭＳ Ｐゴシック" w:eastAsia="ＭＳ Ｐゴシック" w:hAnsi="ＭＳ Ｐゴシック"/>
          <w:sz w:val="20"/>
          <w:szCs w:val="20"/>
        </w:rPr>
      </w:pPr>
    </w:p>
    <w:p w14:paraId="41D6845F" w14:textId="77777777" w:rsidR="00D405B7" w:rsidRPr="00AE2BF6" w:rsidRDefault="00D405B7" w:rsidP="00D405B7">
      <w:pPr>
        <w:rPr>
          <w:rFonts w:ascii="ＭＳ Ｐゴシック" w:eastAsia="ＭＳ Ｐゴシック" w:hAnsi="ＭＳ Ｐゴシック"/>
          <w:sz w:val="20"/>
          <w:szCs w:val="20"/>
        </w:rPr>
      </w:pPr>
    </w:p>
    <w:p w14:paraId="5DA11B0F" w14:textId="77777777" w:rsidR="00D405B7" w:rsidRPr="00AE2BF6" w:rsidRDefault="00D405B7" w:rsidP="00D405B7">
      <w:pPr>
        <w:rPr>
          <w:rFonts w:ascii="ＭＳ Ｐゴシック" w:eastAsia="ＭＳ Ｐゴシック" w:hAnsi="ＭＳ Ｐゴシック"/>
          <w:sz w:val="20"/>
          <w:szCs w:val="20"/>
        </w:rPr>
      </w:pPr>
    </w:p>
    <w:p w14:paraId="0897F388" w14:textId="77777777" w:rsidR="00D405B7" w:rsidRPr="00AE2BF6" w:rsidRDefault="00D405B7" w:rsidP="00D405B7">
      <w:pPr>
        <w:rPr>
          <w:rFonts w:ascii="ＭＳ Ｐゴシック" w:eastAsia="ＭＳ Ｐゴシック" w:hAnsi="ＭＳ Ｐゴシック"/>
          <w:sz w:val="20"/>
          <w:szCs w:val="20"/>
        </w:rPr>
      </w:pPr>
    </w:p>
    <w:p w14:paraId="48665D28" w14:textId="77777777" w:rsidR="00D405B7" w:rsidRPr="00AE2BF6" w:rsidRDefault="00D405B7" w:rsidP="00D405B7">
      <w:pPr>
        <w:rPr>
          <w:rFonts w:ascii="ＭＳ Ｐゴシック" w:eastAsia="ＭＳ Ｐゴシック" w:hAnsi="ＭＳ Ｐゴシック"/>
          <w:sz w:val="20"/>
          <w:szCs w:val="20"/>
        </w:rPr>
      </w:pPr>
    </w:p>
    <w:p w14:paraId="1A109C94" w14:textId="77777777" w:rsidR="00D405B7" w:rsidRPr="00AE2BF6" w:rsidRDefault="00D405B7" w:rsidP="00D405B7">
      <w:pPr>
        <w:rPr>
          <w:rFonts w:ascii="ＭＳ Ｐゴシック" w:eastAsia="ＭＳ Ｐゴシック" w:hAnsi="ＭＳ Ｐゴシック"/>
          <w:sz w:val="24"/>
          <w:szCs w:val="24"/>
        </w:rPr>
      </w:pPr>
      <w:r w:rsidRPr="00AE2BF6">
        <w:rPr>
          <w:rFonts w:ascii="ＭＳ Ｐゴシック" w:eastAsia="ＭＳ Ｐゴシック" w:hAnsi="ＭＳ Ｐゴシック"/>
          <w:noProof/>
          <w:sz w:val="24"/>
          <w:szCs w:val="24"/>
        </w:rPr>
        <w:lastRenderedPageBreak/>
        <mc:AlternateContent>
          <mc:Choice Requires="wps">
            <w:drawing>
              <wp:anchor distT="0" distB="0" distL="114300" distR="114300" simplePos="0" relativeHeight="251688960" behindDoc="0" locked="0" layoutInCell="1" allowOverlap="1" wp14:anchorId="2413232A" wp14:editId="0D38DAE7">
                <wp:simplePos x="0" y="0"/>
                <wp:positionH relativeFrom="margin">
                  <wp:align>left</wp:align>
                </wp:positionH>
                <wp:positionV relativeFrom="paragraph">
                  <wp:posOffset>304165</wp:posOffset>
                </wp:positionV>
                <wp:extent cx="5867400" cy="2133600"/>
                <wp:effectExtent l="0" t="0" r="19050" b="19050"/>
                <wp:wrapNone/>
                <wp:docPr id="1214382565" name="正方形/長方形 1"/>
                <wp:cNvGraphicFramePr/>
                <a:graphic xmlns:a="http://schemas.openxmlformats.org/drawingml/2006/main">
                  <a:graphicData uri="http://schemas.microsoft.com/office/word/2010/wordprocessingShape">
                    <wps:wsp>
                      <wps:cNvSpPr/>
                      <wps:spPr>
                        <a:xfrm>
                          <a:off x="0" y="0"/>
                          <a:ext cx="5867400" cy="2133600"/>
                        </a:xfrm>
                        <a:prstGeom prst="rect">
                          <a:avLst/>
                        </a:prstGeom>
                        <a:noFill/>
                        <a:ln w="12700" cap="flat" cmpd="sng" algn="ctr">
                          <a:solidFill>
                            <a:srgbClr val="FFC000">
                              <a:shade val="1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431EB" id="正方形/長方形 1" o:spid="_x0000_s1026" style="position:absolute;left:0;text-align:left;margin-left:0;margin-top:23.95pt;width:462pt;height:168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" filled="f" strokecolor="#6c4f00" strokeweight="1pt">
                <w10:wrap anchorx="margin"/>
              </v:rect>
            </w:pict>
          </mc:Fallback>
        </mc:AlternateContent>
      </w:r>
      <w:r w:rsidRPr="00AE2BF6">
        <w:rPr>
          <w:rFonts w:ascii="ＭＳ Ｐゴシック" w:eastAsia="ＭＳ Ｐゴシック" w:hAnsi="ＭＳ Ｐゴシック" w:hint="eastAsia"/>
          <w:sz w:val="24"/>
          <w:szCs w:val="24"/>
        </w:rPr>
        <w:t>3それ以外（クラブ活動・校外学習・教員の授業準備など）の利活用について</w:t>
      </w:r>
    </w:p>
    <w:p w14:paraId="0A539377" w14:textId="77777777" w:rsidR="00D405B7" w:rsidRPr="00AE2BF6" w:rsidRDefault="00D405B7" w:rsidP="00D405B7">
      <w:pPr>
        <w:rPr>
          <w:rFonts w:ascii="ＭＳ Ｐゴシック" w:eastAsia="ＭＳ Ｐゴシック" w:hAnsi="ＭＳ Ｐゴシック"/>
          <w:sz w:val="20"/>
          <w:szCs w:val="20"/>
        </w:rPr>
      </w:pPr>
      <w:r w:rsidRPr="00AE2BF6">
        <w:rPr>
          <w:rFonts w:ascii="ＭＳ Ｐゴシック" w:eastAsia="ＭＳ Ｐゴシック" w:hAnsi="ＭＳ Ｐゴシック" w:hint="eastAsia"/>
          <w:sz w:val="20"/>
          <w:szCs w:val="20"/>
        </w:rPr>
        <w:t xml:space="preserve">　（今後計画している利活用の内容）</w:t>
      </w:r>
    </w:p>
    <w:p w14:paraId="434CEA76" w14:textId="77777777" w:rsidR="00D405B7" w:rsidRPr="00AE2BF6" w:rsidRDefault="00D405B7" w:rsidP="00D405B7">
      <w:pPr>
        <w:rPr>
          <w:rFonts w:ascii="ＭＳ Ｐゴシック" w:eastAsia="ＭＳ Ｐゴシック" w:hAnsi="ＭＳ Ｐゴシック"/>
          <w:sz w:val="20"/>
          <w:szCs w:val="20"/>
        </w:rPr>
      </w:pPr>
    </w:p>
    <w:p w14:paraId="78CB8D7A" w14:textId="77777777" w:rsidR="00D405B7" w:rsidRPr="00AE2BF6" w:rsidRDefault="00D405B7" w:rsidP="00D405B7">
      <w:pPr>
        <w:rPr>
          <w:rFonts w:ascii="ＭＳ Ｐゴシック" w:eastAsia="ＭＳ Ｐゴシック" w:hAnsi="ＭＳ Ｐゴシック"/>
          <w:sz w:val="20"/>
          <w:szCs w:val="20"/>
        </w:rPr>
      </w:pPr>
    </w:p>
    <w:p w14:paraId="33FF6EA4" w14:textId="77777777" w:rsidR="00D405B7" w:rsidRPr="00AE2BF6" w:rsidRDefault="00D405B7" w:rsidP="00D405B7">
      <w:pPr>
        <w:rPr>
          <w:rFonts w:ascii="ＭＳ Ｐゴシック" w:eastAsia="ＭＳ Ｐゴシック" w:hAnsi="ＭＳ Ｐゴシック"/>
          <w:sz w:val="20"/>
          <w:szCs w:val="20"/>
        </w:rPr>
      </w:pPr>
    </w:p>
    <w:p w14:paraId="69446404" w14:textId="77777777" w:rsidR="00D405B7" w:rsidRPr="00AE2BF6" w:rsidRDefault="00D405B7" w:rsidP="00D405B7">
      <w:pPr>
        <w:rPr>
          <w:rFonts w:ascii="ＭＳ Ｐゴシック" w:eastAsia="ＭＳ Ｐゴシック" w:hAnsi="ＭＳ Ｐゴシック"/>
          <w:sz w:val="20"/>
          <w:szCs w:val="20"/>
        </w:rPr>
      </w:pPr>
    </w:p>
    <w:p w14:paraId="7FBDD081" w14:textId="77777777" w:rsidR="00D405B7" w:rsidRPr="00AE2BF6" w:rsidRDefault="00D405B7" w:rsidP="00D405B7">
      <w:pPr>
        <w:rPr>
          <w:rFonts w:ascii="ＭＳ Ｐゴシック" w:eastAsia="ＭＳ Ｐゴシック" w:hAnsi="ＭＳ Ｐゴシック"/>
          <w:sz w:val="20"/>
          <w:szCs w:val="20"/>
        </w:rPr>
      </w:pPr>
    </w:p>
    <w:p w14:paraId="2FF4EA03" w14:textId="77777777" w:rsidR="00D405B7" w:rsidRPr="00AE2BF6" w:rsidRDefault="00D405B7" w:rsidP="00D405B7">
      <w:pPr>
        <w:rPr>
          <w:rFonts w:ascii="ＭＳ Ｐゴシック" w:eastAsia="ＭＳ Ｐゴシック" w:hAnsi="ＭＳ Ｐゴシック"/>
          <w:sz w:val="20"/>
          <w:szCs w:val="20"/>
        </w:rPr>
      </w:pPr>
    </w:p>
    <w:p w14:paraId="61C24663" w14:textId="77777777" w:rsidR="00D405B7" w:rsidRPr="00AE2BF6" w:rsidRDefault="00D405B7" w:rsidP="00D405B7">
      <w:pPr>
        <w:rPr>
          <w:rFonts w:ascii="ＭＳ Ｐゴシック" w:eastAsia="ＭＳ Ｐゴシック" w:hAnsi="ＭＳ Ｐゴシック"/>
          <w:sz w:val="20"/>
          <w:szCs w:val="20"/>
        </w:rPr>
      </w:pPr>
      <w:r w:rsidRPr="00AE2BF6">
        <w:rPr>
          <w:rFonts w:ascii="ＭＳ Ｐゴシック" w:eastAsia="ＭＳ Ｐゴシック" w:hAnsi="ＭＳ Ｐゴシック"/>
          <w:noProof/>
        </w:rPr>
        <mc:AlternateContent>
          <mc:Choice Requires="wps">
            <w:drawing>
              <wp:anchor distT="0" distB="0" distL="114300" distR="114300" simplePos="0" relativeHeight="251689984" behindDoc="0" locked="0" layoutInCell="1" allowOverlap="1" wp14:anchorId="59327ED2" wp14:editId="01383342">
                <wp:simplePos x="0" y="0"/>
                <wp:positionH relativeFrom="margin">
                  <wp:align>left</wp:align>
                </wp:positionH>
                <wp:positionV relativeFrom="paragraph">
                  <wp:posOffset>123825</wp:posOffset>
                </wp:positionV>
                <wp:extent cx="5867400" cy="2295525"/>
                <wp:effectExtent l="0" t="0" r="19050" b="28575"/>
                <wp:wrapNone/>
                <wp:docPr id="1290096065" name="正方形/長方形 1"/>
                <wp:cNvGraphicFramePr/>
                <a:graphic xmlns:a="http://schemas.openxmlformats.org/drawingml/2006/main">
                  <a:graphicData uri="http://schemas.microsoft.com/office/word/2010/wordprocessingShape">
                    <wps:wsp>
                      <wps:cNvSpPr/>
                      <wps:spPr>
                        <a:xfrm>
                          <a:off x="0" y="0"/>
                          <a:ext cx="5867400" cy="2295525"/>
                        </a:xfrm>
                        <a:prstGeom prst="rect">
                          <a:avLst/>
                        </a:prstGeom>
                        <a:noFill/>
                        <a:ln w="12700" cap="flat" cmpd="sng" algn="ctr">
                          <a:solidFill>
                            <a:srgbClr val="FFC000">
                              <a:shade val="1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43464" id="正方形/長方形 1" o:spid="_x0000_s1026" style="position:absolute;left:0;text-align:left;margin-left:0;margin-top:9.75pt;width:462pt;height:180.7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" filled="f" strokecolor="#6c4f00" strokeweight="1pt">
                <w10:wrap anchorx="margin"/>
              </v:rect>
            </w:pict>
          </mc:Fallback>
        </mc:AlternateContent>
      </w:r>
    </w:p>
    <w:p w14:paraId="751320DF" w14:textId="77777777" w:rsidR="00D405B7" w:rsidRPr="00AE2BF6" w:rsidRDefault="00D405B7" w:rsidP="00D405B7">
      <w:pPr>
        <w:rPr>
          <w:rFonts w:ascii="ＭＳ Ｐゴシック" w:eastAsia="ＭＳ Ｐゴシック" w:hAnsi="ＭＳ Ｐゴシック"/>
          <w:sz w:val="20"/>
          <w:szCs w:val="20"/>
        </w:rPr>
      </w:pPr>
      <w:r w:rsidRPr="00AE2BF6">
        <w:rPr>
          <w:rFonts w:ascii="ＭＳ Ｐゴシック" w:eastAsia="ＭＳ Ｐゴシック" w:hAnsi="ＭＳ Ｐゴシック" w:hint="eastAsia"/>
          <w:sz w:val="20"/>
          <w:szCs w:val="20"/>
        </w:rPr>
        <w:t>（期待される成果）</w:t>
      </w:r>
    </w:p>
    <w:p w14:paraId="79E11434" w14:textId="77777777" w:rsidR="00D405B7" w:rsidRPr="00AE2BF6" w:rsidRDefault="00D405B7" w:rsidP="00D405B7">
      <w:pPr>
        <w:rPr>
          <w:rFonts w:ascii="ＭＳ Ｐゴシック" w:eastAsia="ＭＳ Ｐゴシック" w:hAnsi="ＭＳ Ｐゴシック"/>
          <w:sz w:val="20"/>
          <w:szCs w:val="20"/>
        </w:rPr>
      </w:pPr>
    </w:p>
    <w:p w14:paraId="4AD0FF35" w14:textId="77777777" w:rsidR="00D405B7" w:rsidRPr="00AE2BF6" w:rsidRDefault="00D405B7" w:rsidP="00D405B7">
      <w:pPr>
        <w:rPr>
          <w:rFonts w:ascii="ＭＳ Ｐゴシック" w:eastAsia="ＭＳ Ｐゴシック" w:hAnsi="ＭＳ Ｐゴシック"/>
          <w:sz w:val="20"/>
          <w:szCs w:val="20"/>
        </w:rPr>
      </w:pPr>
    </w:p>
    <w:p w14:paraId="4EDB78E2" w14:textId="77777777" w:rsidR="00D405B7" w:rsidRPr="00AE2BF6" w:rsidRDefault="00D405B7" w:rsidP="00D405B7">
      <w:pPr>
        <w:rPr>
          <w:rFonts w:ascii="ＭＳ Ｐゴシック" w:eastAsia="ＭＳ Ｐゴシック" w:hAnsi="ＭＳ Ｐゴシック"/>
          <w:sz w:val="20"/>
          <w:szCs w:val="20"/>
        </w:rPr>
      </w:pPr>
    </w:p>
    <w:p w14:paraId="54B94DC4" w14:textId="77777777" w:rsidR="00D405B7" w:rsidRPr="00AE2BF6" w:rsidRDefault="00D405B7" w:rsidP="00D405B7">
      <w:pPr>
        <w:rPr>
          <w:rFonts w:ascii="ＭＳ Ｐゴシック" w:eastAsia="ＭＳ Ｐゴシック" w:hAnsi="ＭＳ Ｐゴシック"/>
          <w:sz w:val="20"/>
          <w:szCs w:val="20"/>
        </w:rPr>
      </w:pPr>
    </w:p>
    <w:p w14:paraId="63E945F9" w14:textId="77777777" w:rsidR="00D405B7" w:rsidRPr="00AE2BF6" w:rsidRDefault="00D405B7" w:rsidP="00D405B7">
      <w:pPr>
        <w:rPr>
          <w:rFonts w:ascii="ＭＳ Ｐゴシック" w:eastAsia="ＭＳ Ｐゴシック" w:hAnsi="ＭＳ Ｐゴシック"/>
          <w:sz w:val="20"/>
          <w:szCs w:val="20"/>
        </w:rPr>
      </w:pPr>
    </w:p>
    <w:p w14:paraId="072E3F45" w14:textId="77777777" w:rsidR="00D405B7" w:rsidRPr="00AE2BF6" w:rsidRDefault="00D405B7" w:rsidP="00D405B7">
      <w:pPr>
        <w:rPr>
          <w:rFonts w:ascii="ＭＳ Ｐゴシック" w:eastAsia="ＭＳ Ｐゴシック" w:hAnsi="ＭＳ Ｐゴシック"/>
          <w:sz w:val="20"/>
          <w:szCs w:val="20"/>
        </w:rPr>
      </w:pPr>
    </w:p>
    <w:p w14:paraId="143DFD6E" w14:textId="77777777" w:rsidR="00D405B7" w:rsidRPr="00AE2BF6" w:rsidRDefault="00D405B7" w:rsidP="00D405B7">
      <w:pPr>
        <w:rPr>
          <w:rFonts w:ascii="ＭＳ Ｐゴシック" w:eastAsia="ＭＳ Ｐゴシック" w:hAnsi="ＭＳ Ｐゴシック"/>
          <w:sz w:val="20"/>
          <w:szCs w:val="20"/>
        </w:rPr>
      </w:pPr>
      <w:r w:rsidRPr="00AE2BF6">
        <w:rPr>
          <w:rFonts w:ascii="ＭＳ Ｐゴシック" w:eastAsia="ＭＳ Ｐゴシック" w:hAnsi="ＭＳ Ｐゴシック"/>
          <w:noProof/>
        </w:rPr>
        <mc:AlternateContent>
          <mc:Choice Requires="wps">
            <w:drawing>
              <wp:anchor distT="0" distB="0" distL="114300" distR="114300" simplePos="0" relativeHeight="251691008" behindDoc="0" locked="0" layoutInCell="1" allowOverlap="1" wp14:anchorId="64130CD8" wp14:editId="49E09834">
                <wp:simplePos x="0" y="0"/>
                <wp:positionH relativeFrom="margin">
                  <wp:align>left</wp:align>
                </wp:positionH>
                <wp:positionV relativeFrom="paragraph">
                  <wp:posOffset>97155</wp:posOffset>
                </wp:positionV>
                <wp:extent cx="5867400" cy="2381250"/>
                <wp:effectExtent l="0" t="0" r="19050" b="19050"/>
                <wp:wrapNone/>
                <wp:docPr id="2114548869" name="正方形/長方形 1"/>
                <wp:cNvGraphicFramePr/>
                <a:graphic xmlns:a="http://schemas.openxmlformats.org/drawingml/2006/main">
                  <a:graphicData uri="http://schemas.microsoft.com/office/word/2010/wordprocessingShape">
                    <wps:wsp>
                      <wps:cNvSpPr/>
                      <wps:spPr>
                        <a:xfrm>
                          <a:off x="0" y="0"/>
                          <a:ext cx="5867400" cy="2381250"/>
                        </a:xfrm>
                        <a:prstGeom prst="rect">
                          <a:avLst/>
                        </a:prstGeom>
                        <a:noFill/>
                        <a:ln w="12700" cap="flat" cmpd="sng" algn="ctr">
                          <a:solidFill>
                            <a:srgbClr val="FFC000">
                              <a:shade val="1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FC395" id="正方形/長方形 1" o:spid="_x0000_s1026" style="position:absolute;left:0;text-align:left;margin-left:0;margin-top:7.65pt;width:462pt;height:187.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" filled="f" strokecolor="#6c4f00" strokeweight="1pt">
                <w10:wrap anchorx="margin"/>
              </v:rect>
            </w:pict>
          </mc:Fallback>
        </mc:AlternateContent>
      </w:r>
    </w:p>
    <w:p w14:paraId="293023C1" w14:textId="77777777" w:rsidR="00D405B7" w:rsidRPr="00AE2BF6" w:rsidRDefault="00D405B7" w:rsidP="00D405B7">
      <w:pPr>
        <w:rPr>
          <w:rFonts w:ascii="ＭＳ Ｐゴシック" w:eastAsia="ＭＳ Ｐゴシック" w:hAnsi="ＭＳ Ｐゴシック"/>
          <w:sz w:val="20"/>
          <w:szCs w:val="20"/>
        </w:rPr>
      </w:pPr>
      <w:r w:rsidRPr="00AE2BF6">
        <w:rPr>
          <w:rFonts w:ascii="ＭＳ Ｐゴシック" w:eastAsia="ＭＳ Ｐゴシック" w:hAnsi="ＭＳ Ｐゴシック" w:hint="eastAsia"/>
          <w:sz w:val="20"/>
          <w:szCs w:val="20"/>
        </w:rPr>
        <w:t>（計画を進めるうえで必要なものやあれば助かるもの）</w:t>
      </w:r>
    </w:p>
    <w:p w14:paraId="36D85ED5" w14:textId="77777777" w:rsidR="00D405B7" w:rsidRPr="00AE2BF6" w:rsidRDefault="00D405B7" w:rsidP="00D405B7">
      <w:pPr>
        <w:rPr>
          <w:rFonts w:ascii="ＭＳ Ｐゴシック" w:eastAsia="ＭＳ Ｐゴシック" w:hAnsi="ＭＳ Ｐゴシック"/>
          <w:sz w:val="20"/>
          <w:szCs w:val="20"/>
        </w:rPr>
      </w:pPr>
    </w:p>
    <w:p w14:paraId="25BAE24E" w14:textId="77777777" w:rsidR="00D405B7" w:rsidRPr="00AE2BF6" w:rsidRDefault="00D405B7" w:rsidP="00D405B7">
      <w:pPr>
        <w:rPr>
          <w:rFonts w:ascii="ＭＳ Ｐゴシック" w:eastAsia="ＭＳ Ｐゴシック" w:hAnsi="ＭＳ Ｐゴシック"/>
          <w:sz w:val="20"/>
          <w:szCs w:val="20"/>
        </w:rPr>
      </w:pPr>
    </w:p>
    <w:p w14:paraId="0D888469" w14:textId="77777777" w:rsidR="00D405B7" w:rsidRPr="00AE2BF6" w:rsidRDefault="00D405B7" w:rsidP="00D405B7">
      <w:pPr>
        <w:rPr>
          <w:rFonts w:ascii="ＭＳ Ｐゴシック" w:eastAsia="ＭＳ Ｐゴシック" w:hAnsi="ＭＳ Ｐゴシック"/>
          <w:sz w:val="20"/>
          <w:szCs w:val="20"/>
        </w:rPr>
      </w:pPr>
    </w:p>
    <w:p w14:paraId="494C5ADA" w14:textId="77777777" w:rsidR="00D405B7" w:rsidRPr="00AE2BF6" w:rsidRDefault="00D405B7" w:rsidP="00D405B7">
      <w:pPr>
        <w:rPr>
          <w:rFonts w:ascii="ＭＳ Ｐゴシック" w:eastAsia="ＭＳ Ｐゴシック" w:hAnsi="ＭＳ Ｐゴシック"/>
          <w:sz w:val="20"/>
          <w:szCs w:val="20"/>
        </w:rPr>
      </w:pPr>
    </w:p>
    <w:p w14:paraId="11464B91" w14:textId="77777777" w:rsidR="00D405B7" w:rsidRPr="00AE2BF6" w:rsidRDefault="00D405B7" w:rsidP="00D405B7">
      <w:pPr>
        <w:rPr>
          <w:rFonts w:ascii="ＭＳ Ｐゴシック" w:eastAsia="ＭＳ Ｐゴシック" w:hAnsi="ＭＳ Ｐゴシック"/>
          <w:sz w:val="20"/>
          <w:szCs w:val="20"/>
        </w:rPr>
      </w:pPr>
    </w:p>
    <w:p w14:paraId="50CDC281" w14:textId="77777777" w:rsidR="00D405B7" w:rsidRPr="00AE2BF6" w:rsidRDefault="00D405B7" w:rsidP="00D405B7">
      <w:pPr>
        <w:rPr>
          <w:rFonts w:ascii="ＭＳ Ｐゴシック" w:eastAsia="ＭＳ Ｐゴシック" w:hAnsi="ＭＳ Ｐゴシック"/>
          <w:sz w:val="20"/>
          <w:szCs w:val="20"/>
        </w:rPr>
      </w:pPr>
    </w:p>
    <w:p w14:paraId="00ABBDFC" w14:textId="77777777" w:rsidR="00D405B7" w:rsidRPr="00AE2BF6" w:rsidRDefault="00D405B7" w:rsidP="00D405B7">
      <w:pPr>
        <w:rPr>
          <w:rFonts w:ascii="ＭＳ Ｐゴシック" w:eastAsia="ＭＳ Ｐゴシック" w:hAnsi="ＭＳ Ｐゴシック"/>
          <w:sz w:val="20"/>
          <w:szCs w:val="20"/>
        </w:rPr>
      </w:pPr>
    </w:p>
    <w:p w14:paraId="57A42E55" w14:textId="77777777" w:rsidR="00D405B7" w:rsidRPr="00AE2BF6" w:rsidRDefault="00D405B7" w:rsidP="00D405B7">
      <w:pPr>
        <w:rPr>
          <w:rFonts w:ascii="ＭＳ Ｐゴシック" w:eastAsia="ＭＳ Ｐゴシック" w:hAnsi="ＭＳ Ｐゴシック"/>
          <w:sz w:val="20"/>
          <w:szCs w:val="20"/>
        </w:rPr>
      </w:pPr>
    </w:p>
    <w:p w14:paraId="50925F27" w14:textId="77777777" w:rsidR="00D405B7" w:rsidRPr="00AE2BF6" w:rsidRDefault="00D405B7" w:rsidP="00D405B7">
      <w:pPr>
        <w:rPr>
          <w:rFonts w:ascii="ＭＳ Ｐゴシック" w:eastAsia="ＭＳ Ｐゴシック" w:hAnsi="ＭＳ Ｐゴシック"/>
          <w:sz w:val="20"/>
          <w:szCs w:val="20"/>
        </w:rPr>
      </w:pPr>
    </w:p>
    <w:p w14:paraId="1A592C2B" w14:textId="77777777" w:rsidR="00D405B7" w:rsidRPr="00AE2BF6" w:rsidRDefault="00D405B7" w:rsidP="00D405B7">
      <w:pPr>
        <w:rPr>
          <w:rFonts w:ascii="ＭＳ Ｐゴシック" w:eastAsia="ＭＳ Ｐゴシック" w:hAnsi="ＭＳ Ｐゴシック"/>
          <w:sz w:val="20"/>
          <w:szCs w:val="20"/>
        </w:rPr>
      </w:pPr>
    </w:p>
    <w:p w14:paraId="6A002EA8" w14:textId="77777777" w:rsidR="00D405B7" w:rsidRPr="00AE2BF6" w:rsidRDefault="00D405B7" w:rsidP="00D405B7">
      <w:pPr>
        <w:rPr>
          <w:rFonts w:ascii="ＭＳ Ｐゴシック" w:eastAsia="ＭＳ Ｐゴシック" w:hAnsi="ＭＳ Ｐゴシック"/>
          <w:sz w:val="20"/>
          <w:szCs w:val="20"/>
        </w:rPr>
      </w:pPr>
    </w:p>
    <w:p w14:paraId="240AD659" w14:textId="77777777" w:rsidR="00D405B7" w:rsidRPr="00AE2BF6" w:rsidRDefault="00D405B7" w:rsidP="00D405B7">
      <w:pPr>
        <w:rPr>
          <w:rFonts w:ascii="ＭＳ Ｐゴシック" w:eastAsia="ＭＳ Ｐゴシック" w:hAnsi="ＭＳ Ｐゴシック"/>
          <w:sz w:val="32"/>
          <w:szCs w:val="32"/>
        </w:rPr>
      </w:pPr>
      <w:r w:rsidRPr="00AE2BF6">
        <w:rPr>
          <w:rFonts w:ascii="ＭＳ Ｐゴシック" w:eastAsia="ＭＳ Ｐゴシック" w:hAnsi="ＭＳ Ｐゴシック" w:hint="eastAsia"/>
          <w:sz w:val="32"/>
          <w:szCs w:val="32"/>
        </w:rPr>
        <w:lastRenderedPageBreak/>
        <w:t>（4）地形図等セットの活用に向けた要望等について</w:t>
      </w:r>
    </w:p>
    <w:p w14:paraId="4ECDDCB6" w14:textId="77777777" w:rsidR="00D405B7" w:rsidRPr="00AE2BF6" w:rsidRDefault="00D405B7" w:rsidP="00D405B7">
      <w:pPr>
        <w:spacing w:line="240" w:lineRule="exact"/>
        <w:ind w:firstLineChars="100" w:firstLine="220"/>
        <w:rPr>
          <w:rFonts w:ascii="ＭＳ Ｐゴシック" w:eastAsia="ＭＳ Ｐゴシック" w:hAnsi="ＭＳ Ｐゴシック"/>
        </w:rPr>
      </w:pPr>
      <w:r w:rsidRPr="00AE2BF6">
        <w:rPr>
          <w:rFonts w:ascii="ＭＳ Ｐゴシック" w:eastAsia="ＭＳ Ｐゴシック" w:hAnsi="ＭＳ Ｐゴシック" w:hint="eastAsia"/>
        </w:rPr>
        <w:t>今回提供した地形図等セットへの満足度を高めるためには、どのようなセットが良いでしょうか。アイデアがありましたら、お聞かせください。</w:t>
      </w:r>
    </w:p>
    <w:p w14:paraId="4A991DCA" w14:textId="77777777" w:rsidR="00D405B7" w:rsidRPr="00AE2BF6" w:rsidRDefault="00D405B7" w:rsidP="00D405B7">
      <w:pPr>
        <w:spacing w:line="240" w:lineRule="exact"/>
        <w:ind w:firstLineChars="100" w:firstLine="220"/>
        <w:rPr>
          <w:rFonts w:ascii="ＭＳ Ｐゴシック" w:eastAsia="ＭＳ Ｐゴシック" w:hAnsi="ＭＳ Ｐゴシック"/>
        </w:rPr>
      </w:pPr>
      <w:r w:rsidRPr="00AE2BF6">
        <w:rPr>
          <w:rFonts w:ascii="ＭＳ Ｐゴシック" w:eastAsia="ＭＳ Ｐゴシック" w:hAnsi="ＭＳ Ｐゴシック"/>
          <w:noProof/>
        </w:rPr>
        <mc:AlternateContent>
          <mc:Choice Requires="wps">
            <w:drawing>
              <wp:anchor distT="0" distB="0" distL="114300" distR="114300" simplePos="0" relativeHeight="251692032" behindDoc="0" locked="0" layoutInCell="1" allowOverlap="1" wp14:anchorId="483BF11C" wp14:editId="3E9DA06E">
                <wp:simplePos x="0" y="0"/>
                <wp:positionH relativeFrom="margin">
                  <wp:align>left</wp:align>
                </wp:positionH>
                <wp:positionV relativeFrom="paragraph">
                  <wp:posOffset>12065</wp:posOffset>
                </wp:positionV>
                <wp:extent cx="5867400" cy="1390650"/>
                <wp:effectExtent l="0" t="0" r="19050" b="19050"/>
                <wp:wrapNone/>
                <wp:docPr id="629382091" name="正方形/長方形 1"/>
                <wp:cNvGraphicFramePr/>
                <a:graphic xmlns:a="http://schemas.openxmlformats.org/drawingml/2006/main">
                  <a:graphicData uri="http://schemas.microsoft.com/office/word/2010/wordprocessingShape">
                    <wps:wsp>
                      <wps:cNvSpPr/>
                      <wps:spPr>
                        <a:xfrm>
                          <a:off x="0" y="0"/>
                          <a:ext cx="5867400" cy="1390650"/>
                        </a:xfrm>
                        <a:prstGeom prst="rect">
                          <a:avLst/>
                        </a:prstGeom>
                        <a:noFill/>
                        <a:ln w="12700" cap="flat" cmpd="sng" algn="ctr">
                          <a:solidFill>
                            <a:srgbClr val="FFC000">
                              <a:shade val="1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03909" id="正方形/長方形 1" o:spid="_x0000_s1026" style="position:absolute;left:0;text-align:left;margin-left:0;margin-top:.95pt;width:462pt;height:109.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" filled="f" strokecolor="#6c4f00" strokeweight="1pt">
                <w10:wrap anchorx="margin"/>
              </v:rect>
            </w:pict>
          </mc:Fallback>
        </mc:AlternateContent>
      </w:r>
    </w:p>
    <w:p w14:paraId="6F18A8E5" w14:textId="77777777" w:rsidR="00D405B7" w:rsidRPr="00AE2BF6" w:rsidRDefault="00D405B7" w:rsidP="00D405B7">
      <w:pPr>
        <w:spacing w:line="240" w:lineRule="exact"/>
        <w:rPr>
          <w:rFonts w:ascii="ＭＳ Ｐゴシック" w:eastAsia="ＭＳ Ｐゴシック" w:hAnsi="ＭＳ Ｐゴシック"/>
        </w:rPr>
      </w:pPr>
    </w:p>
    <w:p w14:paraId="20144338" w14:textId="77777777" w:rsidR="00D405B7" w:rsidRPr="00AE2BF6" w:rsidRDefault="00D405B7" w:rsidP="00D405B7">
      <w:pPr>
        <w:spacing w:line="240" w:lineRule="exact"/>
        <w:rPr>
          <w:rFonts w:ascii="ＭＳ Ｐゴシック" w:eastAsia="ＭＳ Ｐゴシック" w:hAnsi="ＭＳ Ｐゴシック"/>
        </w:rPr>
      </w:pPr>
    </w:p>
    <w:p w14:paraId="44636FB8" w14:textId="77777777" w:rsidR="00D405B7" w:rsidRPr="00AE2BF6" w:rsidRDefault="00D405B7" w:rsidP="00D405B7">
      <w:pPr>
        <w:spacing w:line="240" w:lineRule="exact"/>
        <w:rPr>
          <w:rFonts w:ascii="ＭＳ Ｐゴシック" w:eastAsia="ＭＳ Ｐゴシック" w:hAnsi="ＭＳ Ｐゴシック"/>
        </w:rPr>
      </w:pPr>
    </w:p>
    <w:p w14:paraId="35C1BE69" w14:textId="77777777" w:rsidR="00D405B7" w:rsidRPr="00AE2BF6" w:rsidRDefault="00D405B7" w:rsidP="00D405B7">
      <w:pPr>
        <w:spacing w:line="240" w:lineRule="exact"/>
        <w:rPr>
          <w:rFonts w:ascii="ＭＳ Ｐゴシック" w:eastAsia="ＭＳ Ｐゴシック" w:hAnsi="ＭＳ Ｐゴシック"/>
        </w:rPr>
      </w:pPr>
    </w:p>
    <w:p w14:paraId="64B29071" w14:textId="77777777" w:rsidR="00D405B7" w:rsidRPr="00AE2BF6" w:rsidRDefault="00D405B7" w:rsidP="00D405B7">
      <w:pPr>
        <w:rPr>
          <w:rFonts w:eastAsia="ＭＳ ゴシック"/>
        </w:rPr>
      </w:pPr>
      <w:r w:rsidRPr="00AE2BF6">
        <w:rPr>
          <w:rFonts w:eastAsia="ＭＳ ゴシック" w:hint="eastAsia"/>
        </w:rPr>
        <w:tab/>
      </w:r>
    </w:p>
    <w:p w14:paraId="0F1BBDC8" w14:textId="77777777" w:rsidR="00D405B7" w:rsidRPr="00AE2BF6" w:rsidRDefault="00D405B7" w:rsidP="00951E34">
      <w:pPr>
        <w:rPr>
          <w:rFonts w:ascii="ＭＳ 明朝" w:eastAsia="ＭＳ 明朝" w:hAnsi="ＭＳ 明朝"/>
        </w:rPr>
      </w:pPr>
    </w:p>
    <w:p w14:paraId="137FF949" w14:textId="738FA401" w:rsidR="00BA4689" w:rsidRPr="00BA4689" w:rsidRDefault="00142CF4" w:rsidP="00142CF4">
      <w:pPr>
        <w:rPr>
          <w:rFonts w:eastAsia="ＭＳ ゴシック"/>
        </w:rPr>
      </w:pPr>
      <w:r w:rsidRPr="00142CF4">
        <w:rPr>
          <w:rFonts w:eastAsia="ＭＳ ゴシック" w:hint="eastAsia"/>
        </w:rPr>
        <w:tab/>
      </w:r>
      <w:r w:rsidRPr="00142CF4">
        <w:rPr>
          <w:rFonts w:eastAsia="ＭＳ ゴシック" w:hint="eastAsia"/>
        </w:rPr>
        <w:tab/>
      </w:r>
      <w:r w:rsidRPr="00142CF4">
        <w:rPr>
          <w:rFonts w:eastAsia="ＭＳ ゴシック" w:hint="eastAsia"/>
        </w:rPr>
        <w:tab/>
      </w:r>
      <w:r w:rsidRPr="00142CF4">
        <w:rPr>
          <w:rFonts w:eastAsia="ＭＳ ゴシック" w:hint="eastAsia"/>
        </w:rPr>
        <w:tab/>
      </w:r>
      <w:r w:rsidRPr="00142CF4">
        <w:rPr>
          <w:rFonts w:eastAsia="ＭＳ ゴシック" w:hint="eastAsia"/>
        </w:rPr>
        <w:tab/>
      </w:r>
      <w:r w:rsidRPr="00142CF4">
        <w:rPr>
          <w:rFonts w:eastAsia="ＭＳ ゴシック" w:hint="eastAsia"/>
        </w:rPr>
        <w:tab/>
      </w:r>
    </w:p>
    <w:sectPr w:rsidR="00BA4689" w:rsidRPr="00BA4689" w:rsidSect="004E1AED">
      <w:footerReference w:type="default" r:id="rId11"/>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0D237" w14:textId="77777777" w:rsidR="00A75928" w:rsidRDefault="00A75928">
      <w:pPr>
        <w:spacing w:after="0" w:line="240" w:lineRule="auto"/>
      </w:pPr>
      <w:r>
        <w:separator/>
      </w:r>
    </w:p>
  </w:endnote>
  <w:endnote w:type="continuationSeparator" w:id="0">
    <w:p w14:paraId="644D6D2B" w14:textId="77777777" w:rsidR="00A75928" w:rsidRDefault="00A75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ocs-Roboto">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527538"/>
      <w:docPartObj>
        <w:docPartGallery w:val="Page Numbers (Bottom of Page)"/>
        <w:docPartUnique/>
      </w:docPartObj>
    </w:sdtPr>
    <w:sdtEndPr>
      <w:rPr>
        <w:noProof/>
      </w:rPr>
    </w:sdtEndPr>
    <w:sdtContent>
      <w:p w14:paraId="390C7788" w14:textId="78E38AC4" w:rsidR="004E1AED" w:rsidRDefault="004E1AED">
        <w:pPr>
          <w:pStyle w:val="aff0"/>
        </w:pPr>
        <w:r>
          <w:rPr>
            <w:lang w:val="ja-JP" w:bidi="ja-JP"/>
          </w:rPr>
          <w:fldChar w:fldCharType="begin"/>
        </w:r>
        <w:r>
          <w:rPr>
            <w:lang w:val="ja-JP" w:bidi="ja-JP"/>
          </w:rPr>
          <w:instrText xml:space="preserve"> PAGE   \* MERGEFORMAT </w:instrText>
        </w:r>
        <w:r>
          <w:rPr>
            <w:lang w:val="ja-JP" w:bidi="ja-JP"/>
          </w:rPr>
          <w:fldChar w:fldCharType="separate"/>
        </w:r>
        <w:r w:rsidR="00951E34">
          <w:rPr>
            <w:noProof/>
            <w:lang w:val="ja-JP" w:bidi="ja-JP"/>
          </w:rPr>
          <w:t>6</w:t>
        </w:r>
        <w:r>
          <w:rPr>
            <w:noProof/>
            <w:lang w:val="ja-JP" w:bidi="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FEB81" w14:textId="77777777" w:rsidR="00A75928" w:rsidRDefault="00A75928">
      <w:pPr>
        <w:spacing w:after="0" w:line="240" w:lineRule="auto"/>
      </w:pPr>
      <w:r>
        <w:separator/>
      </w:r>
    </w:p>
  </w:footnote>
  <w:footnote w:type="continuationSeparator" w:id="0">
    <w:p w14:paraId="27150A29" w14:textId="77777777" w:rsidR="00A75928" w:rsidRDefault="00A759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EA5072"/>
    <w:multiLevelType w:val="hybridMultilevel"/>
    <w:tmpl w:val="F3BE84EE"/>
    <w:lvl w:ilvl="0" w:tplc="9202E1B2">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50CB51FB"/>
    <w:multiLevelType w:val="hybridMultilevel"/>
    <w:tmpl w:val="AA32DA8E"/>
    <w:lvl w:ilvl="0" w:tplc="9832603E">
      <w:start w:val="1"/>
      <w:numFmt w:val="decimalEnclosedCircle"/>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4" w15:restartNumberingAfterBreak="0">
    <w:nsid w:val="544F1D9C"/>
    <w:multiLevelType w:val="hybridMultilevel"/>
    <w:tmpl w:val="FBA0E0FC"/>
    <w:lvl w:ilvl="0" w:tplc="9CA85540">
      <w:start w:val="1"/>
      <w:numFmt w:val="decimalEnclosedCircle"/>
      <w:lvlText w:val="%1"/>
      <w:lvlJc w:val="left"/>
      <w:pPr>
        <w:ind w:left="585" w:hanging="360"/>
      </w:pPr>
      <w:rPr>
        <w:rFonts w:hint="default"/>
      </w:rPr>
    </w:lvl>
    <w:lvl w:ilvl="1" w:tplc="04090017" w:tentative="1">
      <w:start w:val="1"/>
      <w:numFmt w:val="aiueoFullWidth"/>
      <w:lvlText w:val="(%2)"/>
      <w:lvlJc w:val="left"/>
      <w:pPr>
        <w:ind w:left="1105" w:hanging="440"/>
      </w:pPr>
    </w:lvl>
    <w:lvl w:ilvl="2" w:tplc="04090011" w:tentative="1">
      <w:start w:val="1"/>
      <w:numFmt w:val="decimalEnclosedCircle"/>
      <w:lvlText w:val="%3"/>
      <w:lvlJc w:val="left"/>
      <w:pPr>
        <w:ind w:left="1545" w:hanging="440"/>
      </w:pPr>
    </w:lvl>
    <w:lvl w:ilvl="3" w:tplc="0409000F" w:tentative="1">
      <w:start w:val="1"/>
      <w:numFmt w:val="decimal"/>
      <w:lvlText w:val="%4."/>
      <w:lvlJc w:val="left"/>
      <w:pPr>
        <w:ind w:left="1985" w:hanging="440"/>
      </w:pPr>
    </w:lvl>
    <w:lvl w:ilvl="4" w:tplc="04090017" w:tentative="1">
      <w:start w:val="1"/>
      <w:numFmt w:val="aiueoFullWidth"/>
      <w:lvlText w:val="(%5)"/>
      <w:lvlJc w:val="left"/>
      <w:pPr>
        <w:ind w:left="2425" w:hanging="440"/>
      </w:pPr>
    </w:lvl>
    <w:lvl w:ilvl="5" w:tplc="04090011" w:tentative="1">
      <w:start w:val="1"/>
      <w:numFmt w:val="decimalEnclosedCircle"/>
      <w:lvlText w:val="%6"/>
      <w:lvlJc w:val="left"/>
      <w:pPr>
        <w:ind w:left="2865" w:hanging="440"/>
      </w:pPr>
    </w:lvl>
    <w:lvl w:ilvl="6" w:tplc="0409000F" w:tentative="1">
      <w:start w:val="1"/>
      <w:numFmt w:val="decimal"/>
      <w:lvlText w:val="%7."/>
      <w:lvlJc w:val="left"/>
      <w:pPr>
        <w:ind w:left="3305" w:hanging="440"/>
      </w:pPr>
    </w:lvl>
    <w:lvl w:ilvl="7" w:tplc="04090017" w:tentative="1">
      <w:start w:val="1"/>
      <w:numFmt w:val="aiueoFullWidth"/>
      <w:lvlText w:val="(%8)"/>
      <w:lvlJc w:val="left"/>
      <w:pPr>
        <w:ind w:left="3745" w:hanging="440"/>
      </w:pPr>
    </w:lvl>
    <w:lvl w:ilvl="8" w:tplc="04090011" w:tentative="1">
      <w:start w:val="1"/>
      <w:numFmt w:val="decimalEnclosedCircle"/>
      <w:lvlText w:val="%9"/>
      <w:lvlJc w:val="left"/>
      <w:pPr>
        <w:ind w:left="4185" w:hanging="440"/>
      </w:pPr>
    </w:lvl>
  </w:abstractNum>
  <w:abstractNum w:abstractNumId="15"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A2C3EB3"/>
    <w:multiLevelType w:val="multilevel"/>
    <w:tmpl w:val="84B46318"/>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7F3A1AB1"/>
    <w:multiLevelType w:val="multilevel"/>
    <w:tmpl w:val="04090023"/>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797942250">
    <w:abstractNumId w:val="16"/>
  </w:num>
  <w:num w:numId="2" w16cid:durableId="1675690662">
    <w:abstractNumId w:val="10"/>
  </w:num>
  <w:num w:numId="3" w16cid:durableId="597298690">
    <w:abstractNumId w:val="15"/>
  </w:num>
  <w:num w:numId="4" w16cid:durableId="1416245653">
    <w:abstractNumId w:val="11"/>
  </w:num>
  <w:num w:numId="5" w16cid:durableId="2002078112">
    <w:abstractNumId w:val="18"/>
  </w:num>
  <w:num w:numId="6" w16cid:durableId="1307393903">
    <w:abstractNumId w:val="19"/>
  </w:num>
  <w:num w:numId="7" w16cid:durableId="539052383">
    <w:abstractNumId w:val="17"/>
  </w:num>
  <w:num w:numId="8" w16cid:durableId="1448234899">
    <w:abstractNumId w:val="20"/>
  </w:num>
  <w:num w:numId="9" w16cid:durableId="2031638045">
    <w:abstractNumId w:val="9"/>
  </w:num>
  <w:num w:numId="10" w16cid:durableId="1042946358">
    <w:abstractNumId w:val="7"/>
  </w:num>
  <w:num w:numId="11" w16cid:durableId="1173684508">
    <w:abstractNumId w:val="6"/>
  </w:num>
  <w:num w:numId="12" w16cid:durableId="1130705930">
    <w:abstractNumId w:val="5"/>
  </w:num>
  <w:num w:numId="13" w16cid:durableId="1271205247">
    <w:abstractNumId w:val="4"/>
  </w:num>
  <w:num w:numId="14" w16cid:durableId="1303076009">
    <w:abstractNumId w:val="8"/>
  </w:num>
  <w:num w:numId="15" w16cid:durableId="2024892524">
    <w:abstractNumId w:val="3"/>
  </w:num>
  <w:num w:numId="16" w16cid:durableId="1473979443">
    <w:abstractNumId w:val="2"/>
  </w:num>
  <w:num w:numId="17" w16cid:durableId="1158381334">
    <w:abstractNumId w:val="1"/>
  </w:num>
  <w:num w:numId="18" w16cid:durableId="742676011">
    <w:abstractNumId w:val="0"/>
  </w:num>
  <w:num w:numId="19" w16cid:durableId="1878465315">
    <w:abstractNumId w:val="14"/>
  </w:num>
  <w:num w:numId="20" w16cid:durableId="1591499766">
    <w:abstractNumId w:val="12"/>
  </w:num>
  <w:num w:numId="21" w16cid:durableId="15815955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689"/>
    <w:rsid w:val="00063051"/>
    <w:rsid w:val="000B5007"/>
    <w:rsid w:val="000C05BC"/>
    <w:rsid w:val="000D67EB"/>
    <w:rsid w:val="00142CF4"/>
    <w:rsid w:val="00170239"/>
    <w:rsid w:val="00173CB1"/>
    <w:rsid w:val="00174870"/>
    <w:rsid w:val="00194DF6"/>
    <w:rsid w:val="0023526C"/>
    <w:rsid w:val="00271103"/>
    <w:rsid w:val="00282A1B"/>
    <w:rsid w:val="002C01E4"/>
    <w:rsid w:val="00341225"/>
    <w:rsid w:val="004238CC"/>
    <w:rsid w:val="004756CD"/>
    <w:rsid w:val="004E1AED"/>
    <w:rsid w:val="00585A69"/>
    <w:rsid w:val="005C12A5"/>
    <w:rsid w:val="005F5F2E"/>
    <w:rsid w:val="00617073"/>
    <w:rsid w:val="006E0E3E"/>
    <w:rsid w:val="00861AFC"/>
    <w:rsid w:val="00896476"/>
    <w:rsid w:val="008F0FC9"/>
    <w:rsid w:val="00950686"/>
    <w:rsid w:val="00951E34"/>
    <w:rsid w:val="00957AF4"/>
    <w:rsid w:val="00983CB0"/>
    <w:rsid w:val="009C7D4C"/>
    <w:rsid w:val="00A1310C"/>
    <w:rsid w:val="00A33A07"/>
    <w:rsid w:val="00A75928"/>
    <w:rsid w:val="00AE2BF6"/>
    <w:rsid w:val="00BA4689"/>
    <w:rsid w:val="00BE5176"/>
    <w:rsid w:val="00C504B3"/>
    <w:rsid w:val="00D405B7"/>
    <w:rsid w:val="00D47A97"/>
    <w:rsid w:val="00D72B85"/>
    <w:rsid w:val="00E77885"/>
    <w:rsid w:val="00EF09C1"/>
    <w:rsid w:val="00F61DBA"/>
    <w:rsid w:val="00F722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94BEC2"/>
  <w15:docId w15:val="{A01234B3-9BE0-4C9B-83B8-81F9E8AC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5176"/>
  </w:style>
  <w:style w:type="paragraph" w:styleId="1">
    <w:name w:val="heading 1"/>
    <w:basedOn w:val="a"/>
    <w:next w:val="a"/>
    <w:link w:val="10"/>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2">
    <w:name w:val="heading 2"/>
    <w:basedOn w:val="a"/>
    <w:next w:val="a"/>
    <w:link w:val="20"/>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3">
    <w:name w:val="heading 3"/>
    <w:basedOn w:val="a"/>
    <w:next w:val="a"/>
    <w:link w:val="30"/>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4">
    <w:name w:val="heading 4"/>
    <w:basedOn w:val="a"/>
    <w:next w:val="a"/>
    <w:link w:val="40"/>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5">
    <w:name w:val="heading 5"/>
    <w:basedOn w:val="a"/>
    <w:next w:val="a"/>
    <w:link w:val="50"/>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6">
    <w:name w:val="heading 6"/>
    <w:basedOn w:val="a"/>
    <w:next w:val="a"/>
    <w:link w:val="60"/>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7">
    <w:name w:val="heading 7"/>
    <w:basedOn w:val="a"/>
    <w:next w:val="a"/>
    <w:link w:val="70"/>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8">
    <w:name w:val="heading 8"/>
    <w:basedOn w:val="a"/>
    <w:next w:val="a"/>
    <w:link w:val="80"/>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9">
    <w:name w:val="heading 9"/>
    <w:basedOn w:val="a"/>
    <w:next w:val="a"/>
    <w:link w:val="90"/>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20">
    <w:name w:val="見出し 2 (文字)"/>
    <w:basedOn w:val="a0"/>
    <w:link w:val="2"/>
    <w:uiPriority w:val="9"/>
    <w:rPr>
      <w:rFonts w:asciiTheme="majorHAnsi" w:eastAsiaTheme="majorEastAsia" w:hAnsiTheme="majorHAnsi" w:cstheme="majorBidi"/>
      <w:caps/>
      <w:spacing w:val="15"/>
      <w:shd w:val="clear" w:color="auto" w:fill="C9ECFC" w:themeFill="text2" w:themeFillTint="33"/>
    </w:rPr>
  </w:style>
  <w:style w:type="character" w:customStyle="1" w:styleId="30">
    <w:name w:val="見出し 3 (文字)"/>
    <w:basedOn w:val="a0"/>
    <w:link w:val="3"/>
    <w:uiPriority w:val="9"/>
    <w:rPr>
      <w:rFonts w:asciiTheme="majorHAnsi" w:eastAsiaTheme="majorEastAsia" w:hAnsiTheme="majorHAnsi" w:cstheme="majorBidi"/>
      <w:caps/>
      <w:color w:val="044D6E" w:themeColor="text2" w:themeShade="80"/>
      <w:spacing w:val="15"/>
    </w:rPr>
  </w:style>
  <w:style w:type="table" w:styleId="a3">
    <w:name w:val="Table Grid"/>
    <w:basedOn w:val="a1"/>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a4">
    <w:name w:val="Title"/>
    <w:basedOn w:val="a"/>
    <w:link w:val="a5"/>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a5">
    <w:name w:val="表題 (文字)"/>
    <w:basedOn w:val="a0"/>
    <w:link w:val="a4"/>
    <w:uiPriority w:val="1"/>
    <w:rsid w:val="00A1310C"/>
    <w:rPr>
      <w:rFonts w:asciiTheme="majorHAnsi" w:eastAsiaTheme="majorEastAsia" w:hAnsiTheme="majorHAnsi" w:cstheme="majorBidi"/>
      <w:caps/>
      <w:color w:val="0673A5" w:themeColor="text2" w:themeShade="BF"/>
      <w:spacing w:val="10"/>
      <w:sz w:val="52"/>
      <w:szCs w:val="52"/>
    </w:rPr>
  </w:style>
  <w:style w:type="paragraph" w:styleId="a6">
    <w:name w:val="Subtitle"/>
    <w:basedOn w:val="a"/>
    <w:next w:val="a"/>
    <w:link w:val="a7"/>
    <w:uiPriority w:val="11"/>
    <w:semiHidden/>
    <w:unhideWhenUsed/>
    <w:qFormat/>
    <w:rsid w:val="004E1AED"/>
    <w:pPr>
      <w:numPr>
        <w:ilvl w:val="1"/>
      </w:numPr>
      <w:spacing w:after="160"/>
    </w:pPr>
    <w:rPr>
      <w:color w:val="404040" w:themeColor="text1" w:themeTint="E6"/>
    </w:rPr>
  </w:style>
  <w:style w:type="character" w:customStyle="1" w:styleId="a7">
    <w:name w:val="副題 (文字)"/>
    <w:basedOn w:val="a0"/>
    <w:link w:val="a6"/>
    <w:uiPriority w:val="11"/>
    <w:semiHidden/>
    <w:rsid w:val="004E1AED"/>
    <w:rPr>
      <w:color w:val="404040" w:themeColor="text1" w:themeTint="E6"/>
    </w:rPr>
  </w:style>
  <w:style w:type="character" w:styleId="21">
    <w:name w:val="Intense Emphasis"/>
    <w:basedOn w:val="a0"/>
    <w:uiPriority w:val="21"/>
    <w:semiHidden/>
    <w:unhideWhenUsed/>
    <w:qFormat/>
    <w:rsid w:val="004E1AED"/>
    <w:rPr>
      <w:i/>
      <w:iCs/>
      <w:color w:val="806000" w:themeColor="accent1" w:themeShade="80"/>
    </w:rPr>
  </w:style>
  <w:style w:type="paragraph" w:styleId="22">
    <w:name w:val="Intense Quote"/>
    <w:basedOn w:val="a"/>
    <w:next w:val="a"/>
    <w:link w:val="23"/>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23">
    <w:name w:val="引用文 2 (文字)"/>
    <w:basedOn w:val="a0"/>
    <w:link w:val="22"/>
    <w:uiPriority w:val="30"/>
    <w:semiHidden/>
    <w:rsid w:val="004E1AED"/>
    <w:rPr>
      <w:i/>
      <w:iCs/>
      <w:color w:val="806000" w:themeColor="accent1" w:themeShade="80"/>
    </w:rPr>
  </w:style>
  <w:style w:type="character" w:styleId="24">
    <w:name w:val="Intense Reference"/>
    <w:basedOn w:val="a0"/>
    <w:uiPriority w:val="32"/>
    <w:semiHidden/>
    <w:unhideWhenUsed/>
    <w:qFormat/>
    <w:rsid w:val="004E1AED"/>
    <w:rPr>
      <w:b/>
      <w:bCs/>
      <w:caps w:val="0"/>
      <w:smallCaps/>
      <w:color w:val="806000" w:themeColor="accent1" w:themeShade="80"/>
      <w:spacing w:val="5"/>
    </w:rPr>
  </w:style>
  <w:style w:type="character" w:customStyle="1" w:styleId="40">
    <w:name w:val="見出し 4 (文字)"/>
    <w:basedOn w:val="a0"/>
    <w:link w:val="4"/>
    <w:uiPriority w:val="9"/>
    <w:rPr>
      <w:rFonts w:asciiTheme="majorHAnsi" w:eastAsiaTheme="majorEastAsia" w:hAnsiTheme="majorHAnsi" w:cstheme="majorBidi"/>
      <w:caps/>
      <w:color w:val="0673A5" w:themeColor="text2" w:themeShade="BF"/>
      <w:spacing w:val="10"/>
    </w:rPr>
  </w:style>
  <w:style w:type="character" w:customStyle="1" w:styleId="50">
    <w:name w:val="見出し 5 (文字)"/>
    <w:basedOn w:val="a0"/>
    <w:link w:val="5"/>
    <w:uiPriority w:val="9"/>
    <w:rPr>
      <w:rFonts w:asciiTheme="majorHAnsi" w:eastAsiaTheme="majorEastAsia" w:hAnsiTheme="majorHAnsi" w:cstheme="majorBidi"/>
      <w:caps/>
      <w:color w:val="0673A5" w:themeColor="text2" w:themeShade="BF"/>
      <w:spacing w:val="10"/>
    </w:rPr>
  </w:style>
  <w:style w:type="character" w:customStyle="1" w:styleId="60">
    <w:name w:val="見出し 6 (文字)"/>
    <w:basedOn w:val="a0"/>
    <w:link w:val="6"/>
    <w:uiPriority w:val="9"/>
    <w:rPr>
      <w:rFonts w:asciiTheme="majorHAnsi" w:eastAsiaTheme="majorEastAsia" w:hAnsiTheme="majorHAnsi" w:cstheme="majorBidi"/>
      <w:caps/>
      <w:color w:val="0673A5" w:themeColor="text2" w:themeShade="BF"/>
      <w:spacing w:val="10"/>
    </w:rPr>
  </w:style>
  <w:style w:type="character" w:customStyle="1" w:styleId="70">
    <w:name w:val="見出し 7 (文字)"/>
    <w:basedOn w:val="a0"/>
    <w:link w:val="7"/>
    <w:uiPriority w:val="9"/>
    <w:rPr>
      <w:rFonts w:asciiTheme="majorHAnsi" w:eastAsiaTheme="majorEastAsia" w:hAnsiTheme="majorHAnsi" w:cstheme="majorBidi"/>
      <w:caps/>
      <w:color w:val="0673A5" w:themeColor="text2" w:themeShade="BF"/>
      <w:spacing w:val="10"/>
    </w:rPr>
  </w:style>
  <w:style w:type="character" w:customStyle="1" w:styleId="80">
    <w:name w:val="見出し 8 (文字)"/>
    <w:basedOn w:val="a0"/>
    <w:link w:val="8"/>
    <w:uiPriority w:val="9"/>
    <w:semiHidden/>
    <w:rsid w:val="00D47A97"/>
    <w:rPr>
      <w:rFonts w:asciiTheme="majorHAnsi" w:eastAsiaTheme="majorEastAsia" w:hAnsiTheme="majorHAnsi" w:cstheme="majorBidi"/>
      <w:caps/>
      <w:spacing w:val="10"/>
      <w:szCs w:val="18"/>
    </w:rPr>
  </w:style>
  <w:style w:type="character" w:customStyle="1" w:styleId="90">
    <w:name w:val="見出し 9 (文字)"/>
    <w:basedOn w:val="a0"/>
    <w:link w:val="9"/>
    <w:uiPriority w:val="9"/>
    <w:semiHidden/>
    <w:rsid w:val="00D47A97"/>
    <w:rPr>
      <w:rFonts w:asciiTheme="majorHAnsi" w:eastAsiaTheme="majorEastAsia" w:hAnsiTheme="majorHAnsi" w:cstheme="majorBidi"/>
      <w:i/>
      <w:iCs/>
      <w:caps/>
      <w:spacing w:val="10"/>
      <w:szCs w:val="18"/>
    </w:rPr>
  </w:style>
  <w:style w:type="paragraph" w:styleId="a8">
    <w:name w:val="caption"/>
    <w:basedOn w:val="a"/>
    <w:next w:val="a"/>
    <w:uiPriority w:val="35"/>
    <w:semiHidden/>
    <w:unhideWhenUsed/>
    <w:qFormat/>
    <w:rsid w:val="00D47A97"/>
    <w:rPr>
      <w:b/>
      <w:bCs/>
      <w:color w:val="0673A5" w:themeColor="text2" w:themeShade="BF"/>
      <w:szCs w:val="16"/>
    </w:rPr>
  </w:style>
  <w:style w:type="paragraph" w:styleId="a9">
    <w:name w:val="TOC Heading"/>
    <w:basedOn w:val="1"/>
    <w:next w:val="a"/>
    <w:uiPriority w:val="39"/>
    <w:semiHidden/>
    <w:unhideWhenUsed/>
    <w:qFormat/>
    <w:pPr>
      <w:outlineLvl w:val="9"/>
    </w:pPr>
  </w:style>
  <w:style w:type="paragraph" w:styleId="aa">
    <w:name w:val="Balloon Text"/>
    <w:basedOn w:val="a"/>
    <w:link w:val="ab"/>
    <w:uiPriority w:val="99"/>
    <w:semiHidden/>
    <w:unhideWhenUsed/>
    <w:rsid w:val="00D47A97"/>
    <w:pPr>
      <w:spacing w:before="0" w:after="0" w:line="240" w:lineRule="auto"/>
    </w:pPr>
    <w:rPr>
      <w:rFonts w:ascii="Segoe UI" w:hAnsi="Segoe UI" w:cs="Segoe UI"/>
      <w:szCs w:val="18"/>
    </w:rPr>
  </w:style>
  <w:style w:type="character" w:customStyle="1" w:styleId="ab">
    <w:name w:val="吹き出し (文字)"/>
    <w:basedOn w:val="a0"/>
    <w:link w:val="aa"/>
    <w:uiPriority w:val="99"/>
    <w:semiHidden/>
    <w:rsid w:val="00D47A97"/>
    <w:rPr>
      <w:rFonts w:ascii="Segoe UI" w:hAnsi="Segoe UI" w:cs="Segoe UI"/>
      <w:szCs w:val="18"/>
    </w:rPr>
  </w:style>
  <w:style w:type="paragraph" w:styleId="31">
    <w:name w:val="Body Text 3"/>
    <w:basedOn w:val="a"/>
    <w:link w:val="32"/>
    <w:uiPriority w:val="99"/>
    <w:semiHidden/>
    <w:unhideWhenUsed/>
    <w:rsid w:val="00D47A97"/>
    <w:pPr>
      <w:spacing w:after="120"/>
    </w:pPr>
    <w:rPr>
      <w:szCs w:val="16"/>
    </w:rPr>
  </w:style>
  <w:style w:type="character" w:customStyle="1" w:styleId="32">
    <w:name w:val="本文 3 (文字)"/>
    <w:basedOn w:val="a0"/>
    <w:link w:val="31"/>
    <w:uiPriority w:val="99"/>
    <w:semiHidden/>
    <w:rsid w:val="00D47A97"/>
    <w:rPr>
      <w:szCs w:val="16"/>
    </w:rPr>
  </w:style>
  <w:style w:type="paragraph" w:styleId="33">
    <w:name w:val="Body Text Indent 3"/>
    <w:basedOn w:val="a"/>
    <w:link w:val="34"/>
    <w:uiPriority w:val="99"/>
    <w:semiHidden/>
    <w:unhideWhenUsed/>
    <w:rsid w:val="00D47A97"/>
    <w:pPr>
      <w:spacing w:after="120"/>
      <w:ind w:left="360"/>
    </w:pPr>
    <w:rPr>
      <w:szCs w:val="16"/>
    </w:rPr>
  </w:style>
  <w:style w:type="character" w:customStyle="1" w:styleId="34">
    <w:name w:val="本文インデント 3 (文字)"/>
    <w:basedOn w:val="a0"/>
    <w:link w:val="33"/>
    <w:uiPriority w:val="99"/>
    <w:semiHidden/>
    <w:rsid w:val="00D47A97"/>
    <w:rPr>
      <w:szCs w:val="16"/>
    </w:rPr>
  </w:style>
  <w:style w:type="character" w:styleId="ac">
    <w:name w:val="annotation reference"/>
    <w:basedOn w:val="a0"/>
    <w:uiPriority w:val="99"/>
    <w:semiHidden/>
    <w:unhideWhenUsed/>
    <w:rsid w:val="00D47A97"/>
    <w:rPr>
      <w:sz w:val="22"/>
      <w:szCs w:val="16"/>
    </w:rPr>
  </w:style>
  <w:style w:type="paragraph" w:styleId="ad">
    <w:name w:val="annotation text"/>
    <w:basedOn w:val="a"/>
    <w:link w:val="ae"/>
    <w:uiPriority w:val="99"/>
    <w:semiHidden/>
    <w:unhideWhenUsed/>
    <w:rsid w:val="00D47A97"/>
    <w:pPr>
      <w:spacing w:line="240" w:lineRule="auto"/>
    </w:pPr>
    <w:rPr>
      <w:szCs w:val="20"/>
    </w:rPr>
  </w:style>
  <w:style w:type="character" w:customStyle="1" w:styleId="ae">
    <w:name w:val="コメント文字列 (文字)"/>
    <w:basedOn w:val="a0"/>
    <w:link w:val="ad"/>
    <w:uiPriority w:val="99"/>
    <w:semiHidden/>
    <w:rsid w:val="00D47A97"/>
    <w:rPr>
      <w:szCs w:val="20"/>
    </w:rPr>
  </w:style>
  <w:style w:type="paragraph" w:styleId="af">
    <w:name w:val="annotation subject"/>
    <w:basedOn w:val="ad"/>
    <w:next w:val="ad"/>
    <w:link w:val="af0"/>
    <w:uiPriority w:val="99"/>
    <w:semiHidden/>
    <w:unhideWhenUsed/>
    <w:rsid w:val="00D47A97"/>
    <w:rPr>
      <w:b/>
      <w:bCs/>
    </w:rPr>
  </w:style>
  <w:style w:type="character" w:customStyle="1" w:styleId="af0">
    <w:name w:val="コメント内容 (文字)"/>
    <w:basedOn w:val="ae"/>
    <w:link w:val="af"/>
    <w:uiPriority w:val="99"/>
    <w:semiHidden/>
    <w:rsid w:val="00D47A97"/>
    <w:rPr>
      <w:b/>
      <w:bCs/>
      <w:szCs w:val="20"/>
    </w:rPr>
  </w:style>
  <w:style w:type="paragraph" w:styleId="af1">
    <w:name w:val="Document Map"/>
    <w:basedOn w:val="a"/>
    <w:link w:val="af2"/>
    <w:uiPriority w:val="99"/>
    <w:semiHidden/>
    <w:unhideWhenUsed/>
    <w:rsid w:val="00D47A97"/>
    <w:pPr>
      <w:spacing w:before="0" w:after="0" w:line="240" w:lineRule="auto"/>
    </w:pPr>
    <w:rPr>
      <w:rFonts w:ascii="Segoe UI" w:hAnsi="Segoe UI" w:cs="Segoe UI"/>
      <w:szCs w:val="16"/>
    </w:rPr>
  </w:style>
  <w:style w:type="character" w:customStyle="1" w:styleId="af2">
    <w:name w:val="見出しマップ (文字)"/>
    <w:basedOn w:val="a0"/>
    <w:link w:val="af1"/>
    <w:uiPriority w:val="99"/>
    <w:semiHidden/>
    <w:rsid w:val="00D47A97"/>
    <w:rPr>
      <w:rFonts w:ascii="Segoe UI" w:hAnsi="Segoe UI" w:cs="Segoe UI"/>
      <w:szCs w:val="16"/>
    </w:rPr>
  </w:style>
  <w:style w:type="paragraph" w:styleId="af3">
    <w:name w:val="endnote text"/>
    <w:basedOn w:val="a"/>
    <w:link w:val="af4"/>
    <w:uiPriority w:val="99"/>
    <w:semiHidden/>
    <w:unhideWhenUsed/>
    <w:rsid w:val="00D47A97"/>
    <w:pPr>
      <w:spacing w:before="0" w:after="0" w:line="240" w:lineRule="auto"/>
    </w:pPr>
    <w:rPr>
      <w:szCs w:val="20"/>
    </w:rPr>
  </w:style>
  <w:style w:type="character" w:customStyle="1" w:styleId="af4">
    <w:name w:val="文末脚注文字列 (文字)"/>
    <w:basedOn w:val="a0"/>
    <w:link w:val="af3"/>
    <w:uiPriority w:val="99"/>
    <w:semiHidden/>
    <w:rsid w:val="00D47A97"/>
    <w:rPr>
      <w:szCs w:val="20"/>
    </w:rPr>
  </w:style>
  <w:style w:type="paragraph" w:styleId="af5">
    <w:name w:val="envelope return"/>
    <w:basedOn w:val="a"/>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af6">
    <w:name w:val="footnote text"/>
    <w:basedOn w:val="a"/>
    <w:link w:val="af7"/>
    <w:uiPriority w:val="99"/>
    <w:semiHidden/>
    <w:unhideWhenUsed/>
    <w:rsid w:val="00D47A97"/>
    <w:pPr>
      <w:spacing w:before="0" w:after="0" w:line="240" w:lineRule="auto"/>
    </w:pPr>
    <w:rPr>
      <w:szCs w:val="20"/>
    </w:rPr>
  </w:style>
  <w:style w:type="character" w:customStyle="1" w:styleId="af7">
    <w:name w:val="脚注文字列 (文字)"/>
    <w:basedOn w:val="a0"/>
    <w:link w:val="af6"/>
    <w:uiPriority w:val="99"/>
    <w:semiHidden/>
    <w:rsid w:val="00D47A97"/>
    <w:rPr>
      <w:szCs w:val="20"/>
    </w:rPr>
  </w:style>
  <w:style w:type="character" w:styleId="HTML">
    <w:name w:val="HTML Code"/>
    <w:basedOn w:val="a0"/>
    <w:uiPriority w:val="99"/>
    <w:semiHidden/>
    <w:unhideWhenUsed/>
    <w:rsid w:val="00D47A97"/>
    <w:rPr>
      <w:rFonts w:ascii="Consolas" w:hAnsi="Consolas"/>
      <w:sz w:val="22"/>
      <w:szCs w:val="20"/>
    </w:rPr>
  </w:style>
  <w:style w:type="character" w:styleId="HTML0">
    <w:name w:val="HTML Keyboard"/>
    <w:basedOn w:val="a0"/>
    <w:uiPriority w:val="99"/>
    <w:semiHidden/>
    <w:unhideWhenUsed/>
    <w:rsid w:val="00D47A97"/>
    <w:rPr>
      <w:rFonts w:ascii="Consolas" w:hAnsi="Consolas"/>
      <w:sz w:val="22"/>
      <w:szCs w:val="20"/>
    </w:rPr>
  </w:style>
  <w:style w:type="paragraph" w:styleId="HTML1">
    <w:name w:val="HTML Preformatted"/>
    <w:basedOn w:val="a"/>
    <w:link w:val="HTML2"/>
    <w:uiPriority w:val="99"/>
    <w:semiHidden/>
    <w:unhideWhenUsed/>
    <w:rsid w:val="00D47A97"/>
    <w:pPr>
      <w:spacing w:before="0" w:after="0" w:line="240" w:lineRule="auto"/>
    </w:pPr>
    <w:rPr>
      <w:rFonts w:ascii="Consolas" w:hAnsi="Consolas"/>
      <w:szCs w:val="20"/>
    </w:rPr>
  </w:style>
  <w:style w:type="character" w:customStyle="1" w:styleId="HTML2">
    <w:name w:val="HTML 書式付き (文字)"/>
    <w:basedOn w:val="a0"/>
    <w:link w:val="HTML1"/>
    <w:uiPriority w:val="99"/>
    <w:semiHidden/>
    <w:rsid w:val="00D47A97"/>
    <w:rPr>
      <w:rFonts w:ascii="Consolas" w:hAnsi="Consolas"/>
      <w:szCs w:val="20"/>
    </w:rPr>
  </w:style>
  <w:style w:type="character" w:styleId="HTML3">
    <w:name w:val="HTML Typewriter"/>
    <w:basedOn w:val="a0"/>
    <w:uiPriority w:val="99"/>
    <w:semiHidden/>
    <w:unhideWhenUsed/>
    <w:rsid w:val="00D47A97"/>
    <w:rPr>
      <w:rFonts w:ascii="Consolas" w:hAnsi="Consolas"/>
      <w:sz w:val="22"/>
      <w:szCs w:val="20"/>
    </w:rPr>
  </w:style>
  <w:style w:type="paragraph" w:styleId="af8">
    <w:name w:val="macro"/>
    <w:link w:val="af9"/>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9">
    <w:name w:val="マクロ文字列 (文字)"/>
    <w:basedOn w:val="a0"/>
    <w:link w:val="af8"/>
    <w:uiPriority w:val="99"/>
    <w:semiHidden/>
    <w:rsid w:val="00D47A97"/>
    <w:rPr>
      <w:rFonts w:ascii="Consolas" w:hAnsi="Consolas"/>
      <w:szCs w:val="20"/>
    </w:rPr>
  </w:style>
  <w:style w:type="paragraph" w:styleId="afa">
    <w:name w:val="Plain Text"/>
    <w:basedOn w:val="a"/>
    <w:link w:val="afb"/>
    <w:uiPriority w:val="99"/>
    <w:semiHidden/>
    <w:unhideWhenUsed/>
    <w:rsid w:val="00D47A97"/>
    <w:pPr>
      <w:spacing w:before="0" w:after="0" w:line="240" w:lineRule="auto"/>
    </w:pPr>
    <w:rPr>
      <w:rFonts w:ascii="Consolas" w:hAnsi="Consolas"/>
      <w:szCs w:val="21"/>
    </w:rPr>
  </w:style>
  <w:style w:type="character" w:customStyle="1" w:styleId="afb">
    <w:name w:val="書式なし (文字)"/>
    <w:basedOn w:val="a0"/>
    <w:link w:val="afa"/>
    <w:uiPriority w:val="99"/>
    <w:semiHidden/>
    <w:rsid w:val="00D47A97"/>
    <w:rPr>
      <w:rFonts w:ascii="Consolas" w:hAnsi="Consolas"/>
      <w:szCs w:val="21"/>
    </w:rPr>
  </w:style>
  <w:style w:type="paragraph" w:styleId="afc">
    <w:name w:val="Block Text"/>
    <w:basedOn w:val="a"/>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afd">
    <w:name w:val="Placeholder Text"/>
    <w:basedOn w:val="a0"/>
    <w:uiPriority w:val="99"/>
    <w:semiHidden/>
    <w:rsid w:val="00A1310C"/>
    <w:rPr>
      <w:color w:val="3C3C3C" w:themeColor="background2" w:themeShade="40"/>
    </w:rPr>
  </w:style>
  <w:style w:type="paragraph" w:styleId="afe">
    <w:name w:val="header"/>
    <w:basedOn w:val="a"/>
    <w:link w:val="aff"/>
    <w:uiPriority w:val="99"/>
    <w:unhideWhenUsed/>
    <w:rsid w:val="004E1AED"/>
    <w:pPr>
      <w:spacing w:before="0" w:after="0" w:line="240" w:lineRule="auto"/>
    </w:pPr>
  </w:style>
  <w:style w:type="character" w:customStyle="1" w:styleId="aff">
    <w:name w:val="ヘッダー (文字)"/>
    <w:basedOn w:val="a0"/>
    <w:link w:val="afe"/>
    <w:uiPriority w:val="99"/>
    <w:rsid w:val="004E1AED"/>
  </w:style>
  <w:style w:type="paragraph" w:styleId="aff0">
    <w:name w:val="footer"/>
    <w:basedOn w:val="a"/>
    <w:link w:val="aff1"/>
    <w:uiPriority w:val="99"/>
    <w:unhideWhenUsed/>
    <w:rsid w:val="004E1AED"/>
    <w:pPr>
      <w:spacing w:before="0" w:after="0" w:line="240" w:lineRule="auto"/>
    </w:pPr>
  </w:style>
  <w:style w:type="character" w:customStyle="1" w:styleId="aff1">
    <w:name w:val="フッター (文字)"/>
    <w:basedOn w:val="a0"/>
    <w:link w:val="aff0"/>
    <w:uiPriority w:val="99"/>
    <w:rsid w:val="004E1AED"/>
  </w:style>
  <w:style w:type="paragraph" w:styleId="aff2">
    <w:name w:val="List Paragraph"/>
    <w:basedOn w:val="a"/>
    <w:uiPriority w:val="34"/>
    <w:unhideWhenUsed/>
    <w:qFormat/>
    <w:rsid w:val="00BA46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washima\AppData\Local\Microsoft\Office\16.0\DTS\ja-JP%7b8AC419A7-E576-4144-B941-3F32DFE0AEE4%7d\%7b38E527AD-2F86-412E-9128-7967828152A6%7dtf03749967_win3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7DDB8719-7107-41D9-A6BB-F8CEE983F04E}">
  <ds:schemaRefs>
    <ds:schemaRef ds:uri="http://schemas.openxmlformats.org/officeDocument/2006/bibliography"/>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{38E527AD-2F86-412E-9128-7967828152A6}tf03749967_win32.dotx</Template>
  <TotalTime>4</TotalTime>
  <Pages>14</Pages>
  <Words>942</Words>
  <Characters>5372</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川島 悟 S.K.</dc:creator>
  <cp:lastModifiedBy>川島 悟 S.K.</cp:lastModifiedBy>
  <cp:revision>2</cp:revision>
  <cp:lastPrinted>2023-12-05T05:05:00Z</cp:lastPrinted>
  <dcterms:created xsi:type="dcterms:W3CDTF">2024-01-10T01:31:00Z</dcterms:created>
  <dcterms:modified xsi:type="dcterms:W3CDTF">2024-01-10T01:31:00Z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